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
        <w:tblW w:w="5000" w:type="pct"/>
        <w:tblLook w:val="0620" w:firstRow="1" w:lastRow="0" w:firstColumn="0" w:lastColumn="0" w:noHBand="1" w:noVBand="1"/>
      </w:tblPr>
      <w:tblGrid>
        <w:gridCol w:w="5040"/>
        <w:gridCol w:w="5040"/>
      </w:tblGrid>
      <w:tr w:rsidR="00856C35" w14:paraId="253AFFDC"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5E4C8A7C" w14:textId="6130C833" w:rsidR="00856C35" w:rsidRDefault="00856C35" w:rsidP="00CE0D91"/>
        </w:tc>
        <w:tc>
          <w:tcPr>
            <w:tcW w:w="4428" w:type="dxa"/>
          </w:tcPr>
          <w:p w14:paraId="3969A711" w14:textId="107AF536" w:rsidR="00856C35" w:rsidRDefault="00CE0D91" w:rsidP="00856C35">
            <w:pPr>
              <w:pStyle w:val="CompanyName"/>
            </w:pPr>
            <w:r>
              <w:rPr>
                <w:noProof/>
              </w:rPr>
              <w:drawing>
                <wp:inline distT="0" distB="0" distL="0" distR="0" wp14:anchorId="581DC19A" wp14:editId="76C5489D">
                  <wp:extent cx="1933575" cy="489513"/>
                  <wp:effectExtent l="0" t="0" r="0" b="6350"/>
                  <wp:docPr id="2" name="Picture 2" descr="Songea's K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gea's Kid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850" cy="498443"/>
                          </a:xfrm>
                          <a:prstGeom prst="rect">
                            <a:avLst/>
                          </a:prstGeom>
                          <a:noFill/>
                          <a:ln>
                            <a:noFill/>
                          </a:ln>
                        </pic:spPr>
                      </pic:pic>
                    </a:graphicData>
                  </a:graphic>
                </wp:inline>
              </w:drawing>
            </w:r>
          </w:p>
        </w:tc>
      </w:tr>
    </w:tbl>
    <w:p w14:paraId="637655BD" w14:textId="17113B75" w:rsidR="00467865" w:rsidRDefault="00E72D7B" w:rsidP="00856C35">
      <w:pPr>
        <w:pStyle w:val="Heading1"/>
      </w:pPr>
      <w:r>
        <w:t>202</w:t>
      </w:r>
      <w:r w:rsidR="002420D1">
        <w:t>4</w:t>
      </w:r>
      <w:r>
        <w:t xml:space="preserve"> </w:t>
      </w:r>
      <w:r w:rsidR="00DC657A">
        <w:t xml:space="preserve">Songea’s Kids </w:t>
      </w:r>
      <w:r>
        <w:t xml:space="preserve">Friends-to-Friends </w:t>
      </w:r>
      <w:r w:rsidR="00DC657A">
        <w:t xml:space="preserve">Trip </w:t>
      </w:r>
      <w:r>
        <w:t>Reservation Form</w:t>
      </w:r>
    </w:p>
    <w:p w14:paraId="57351F35" w14:textId="24A5F975" w:rsidR="00DC657A" w:rsidRDefault="00692ABF" w:rsidP="00DC657A">
      <w:r>
        <w:t xml:space="preserve">Travel </w:t>
      </w:r>
      <w:r w:rsidR="002E7F10">
        <w:t>Begins in Dar on</w:t>
      </w:r>
      <w:r w:rsidR="00DC657A">
        <w:t xml:space="preserve"> </w:t>
      </w:r>
      <w:r w:rsidR="000C09DE">
        <w:t>9/17/24.</w:t>
      </w:r>
    </w:p>
    <w:p w14:paraId="731A4797" w14:textId="680276ED" w:rsidR="00CE0D91" w:rsidRPr="00DC657A" w:rsidRDefault="00692ABF" w:rsidP="00DC657A">
      <w:r>
        <w:t xml:space="preserve">Reservation Forms and Deposit </w:t>
      </w:r>
      <w:r w:rsidR="00CE0D91">
        <w:t xml:space="preserve">Due:  </w:t>
      </w:r>
      <w:r w:rsidR="002E7F10">
        <w:t>3/16/24</w:t>
      </w:r>
    </w:p>
    <w:p w14:paraId="4DC4240D"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099"/>
        <w:gridCol w:w="1530"/>
        <w:gridCol w:w="585"/>
        <w:gridCol w:w="45"/>
        <w:gridCol w:w="1800"/>
      </w:tblGrid>
      <w:tr w:rsidR="00A82BA3" w:rsidRPr="005114CE" w14:paraId="49DFC97F" w14:textId="77777777" w:rsidTr="0075792A">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8A7F23E" w14:textId="54B7130D" w:rsidR="00A82BA3" w:rsidRPr="00664879" w:rsidRDefault="00A82BA3" w:rsidP="00490804">
            <w:pPr>
              <w:rPr>
                <w:b/>
                <w:bCs w:val="0"/>
              </w:rPr>
            </w:pPr>
            <w:r w:rsidRPr="00664879">
              <w:rPr>
                <w:b/>
                <w:bCs w:val="0"/>
              </w:rPr>
              <w:t xml:space="preserve">Full </w:t>
            </w:r>
            <w:r w:rsidR="00960F85" w:rsidRPr="00664879">
              <w:rPr>
                <w:b/>
                <w:bCs w:val="0"/>
              </w:rPr>
              <w:t xml:space="preserve">Passport </w:t>
            </w:r>
            <w:r w:rsidRPr="00664879">
              <w:rPr>
                <w:b/>
                <w:bCs w:val="0"/>
              </w:rPr>
              <w:t>Name:</w:t>
            </w:r>
          </w:p>
        </w:tc>
        <w:sdt>
          <w:sdtPr>
            <w:id w:val="-1496096753"/>
            <w:placeholder>
              <w:docPart w:val="4A3C3908C7C241C78DADFB05A5E1188C"/>
            </w:placeholder>
            <w:showingPlcHdr/>
          </w:sdtPr>
          <w:sdtEndPr/>
          <w:sdtContent>
            <w:tc>
              <w:tcPr>
                <w:tcW w:w="2940" w:type="dxa"/>
                <w:tcBorders>
                  <w:bottom w:val="single" w:sz="4" w:space="0" w:color="auto"/>
                </w:tcBorders>
              </w:tcPr>
              <w:p w14:paraId="5E052776" w14:textId="7CCBEEFD" w:rsidR="00A82BA3" w:rsidRPr="009C220D" w:rsidRDefault="002037D2" w:rsidP="00440CD8">
                <w:pPr>
                  <w:pStyle w:val="FieldText"/>
                </w:pPr>
                <w:r>
                  <w:rPr>
                    <w:rStyle w:val="PlaceholderText"/>
                  </w:rPr>
                  <w:t>Last Name</w:t>
                </w:r>
              </w:p>
            </w:tc>
          </w:sdtContent>
        </w:sdt>
        <w:sdt>
          <w:sdtPr>
            <w:id w:val="1401173798"/>
            <w:placeholder>
              <w:docPart w:val="3EC63B7B18834EBEB6761CF59AEDBFB6"/>
            </w:placeholder>
            <w:showingPlcHdr/>
          </w:sdtPr>
          <w:sdtEndPr/>
          <w:sdtContent>
            <w:tc>
              <w:tcPr>
                <w:tcW w:w="2099" w:type="dxa"/>
                <w:tcBorders>
                  <w:bottom w:val="single" w:sz="4" w:space="0" w:color="auto"/>
                </w:tcBorders>
              </w:tcPr>
              <w:p w14:paraId="06C7CC49" w14:textId="645A07FA" w:rsidR="00A82BA3" w:rsidRPr="009C220D" w:rsidRDefault="002037D2" w:rsidP="00440CD8">
                <w:pPr>
                  <w:pStyle w:val="FieldText"/>
                </w:pPr>
                <w:r>
                  <w:rPr>
                    <w:rStyle w:val="PlaceholderText"/>
                  </w:rPr>
                  <w:t>First Name</w:t>
                </w:r>
              </w:p>
            </w:tc>
          </w:sdtContent>
        </w:sdt>
        <w:sdt>
          <w:sdtPr>
            <w:id w:val="-1871366719"/>
            <w:placeholder>
              <w:docPart w:val="47CEDA9A5C24409C8EF4F00CDB77F7B7"/>
            </w:placeholder>
            <w:showingPlcHdr/>
          </w:sdtPr>
          <w:sdtContent>
            <w:tc>
              <w:tcPr>
                <w:tcW w:w="1530" w:type="dxa"/>
                <w:tcBorders>
                  <w:bottom w:val="single" w:sz="4" w:space="0" w:color="auto"/>
                </w:tcBorders>
              </w:tcPr>
              <w:p w14:paraId="39F4CE02" w14:textId="5B25BFC6" w:rsidR="00A82BA3" w:rsidRPr="009C220D" w:rsidRDefault="0075792A" w:rsidP="00440CD8">
                <w:pPr>
                  <w:pStyle w:val="FieldText"/>
                </w:pPr>
                <w:r>
                  <w:rPr>
                    <w:rStyle w:val="PlaceholderText"/>
                  </w:rPr>
                  <w:t>Middle</w:t>
                </w:r>
                <w:r>
                  <w:rPr>
                    <w:rStyle w:val="PlaceholderText"/>
                  </w:rPr>
                  <w:t xml:space="preserve"> Name</w:t>
                </w:r>
              </w:p>
            </w:tc>
          </w:sdtContent>
        </w:sdt>
        <w:tc>
          <w:tcPr>
            <w:tcW w:w="585" w:type="dxa"/>
          </w:tcPr>
          <w:p w14:paraId="7F8FF31F" w14:textId="77777777" w:rsidR="00A82BA3" w:rsidRPr="00664879" w:rsidRDefault="00A82BA3" w:rsidP="00490804">
            <w:pPr>
              <w:pStyle w:val="Heading4"/>
              <w:rPr>
                <w:b/>
                <w:bCs w:val="0"/>
              </w:rPr>
            </w:pPr>
            <w:r w:rsidRPr="00664879">
              <w:rPr>
                <w:b/>
                <w:bCs w:val="0"/>
              </w:rPr>
              <w:t>Date:</w:t>
            </w:r>
          </w:p>
        </w:tc>
        <w:tc>
          <w:tcPr>
            <w:tcW w:w="1845" w:type="dxa"/>
            <w:gridSpan w:val="2"/>
            <w:tcBorders>
              <w:bottom w:val="single" w:sz="4" w:space="0" w:color="auto"/>
            </w:tcBorders>
          </w:tcPr>
          <w:sdt>
            <w:sdtPr>
              <w:id w:val="-2140025769"/>
              <w:placeholder>
                <w:docPart w:val="1BF6C1A69C864AAC9526E97B97F3B428"/>
              </w:placeholder>
              <w:showingPlcHdr/>
              <w:date>
                <w:dateFormat w:val="M/d/yyyy"/>
                <w:lid w:val="en-US"/>
                <w:storeMappedDataAs w:val="dateTime"/>
                <w:calendar w:val="gregorian"/>
              </w:date>
            </w:sdtPr>
            <w:sdtEndPr/>
            <w:sdtContent>
              <w:p w14:paraId="506EE8A4" w14:textId="0DBC59D4" w:rsidR="00A82BA3" w:rsidRPr="009C220D" w:rsidRDefault="002037D2" w:rsidP="00440CD8">
                <w:pPr>
                  <w:pStyle w:val="FieldText"/>
                </w:pPr>
                <w:r>
                  <w:rPr>
                    <w:rStyle w:val="PlaceholderText"/>
                  </w:rPr>
                  <w:t>Today’s</w:t>
                </w:r>
                <w:r w:rsidRPr="004E0521">
                  <w:rPr>
                    <w:rStyle w:val="PlaceholderText"/>
                  </w:rPr>
                  <w:t xml:space="preserve"> </w:t>
                </w:r>
                <w:r>
                  <w:rPr>
                    <w:rStyle w:val="PlaceholderText"/>
                  </w:rPr>
                  <w:t>D</w:t>
                </w:r>
                <w:r w:rsidRPr="004E0521">
                  <w:rPr>
                    <w:rStyle w:val="PlaceholderText"/>
                  </w:rPr>
                  <w:t>ate</w:t>
                </w:r>
              </w:p>
            </w:sdtContent>
          </w:sdt>
        </w:tc>
      </w:tr>
      <w:tr w:rsidR="00A82BA3" w:rsidRPr="005114CE" w14:paraId="2464CE50" w14:textId="77777777" w:rsidTr="001A6FCB">
        <w:trPr>
          <w:trHeight w:val="485"/>
        </w:trPr>
        <w:tc>
          <w:tcPr>
            <w:tcW w:w="1081" w:type="dxa"/>
          </w:tcPr>
          <w:p w14:paraId="4D048155" w14:textId="77777777" w:rsidR="00A82BA3" w:rsidRPr="00664879" w:rsidRDefault="00A82BA3" w:rsidP="00490804">
            <w:pPr>
              <w:rPr>
                <w:b/>
                <w:bCs/>
              </w:rPr>
            </w:pPr>
            <w:r w:rsidRPr="00664879">
              <w:rPr>
                <w:b/>
              </w:rPr>
              <w:t>Address:</w:t>
            </w:r>
          </w:p>
        </w:tc>
        <w:sdt>
          <w:sdtPr>
            <w:id w:val="-1177428893"/>
            <w:placeholder>
              <w:docPart w:val="B8FDB08E841F4E259B420FC8283B6901"/>
            </w:placeholder>
            <w:showingPlcHdr/>
          </w:sdtPr>
          <w:sdtEndPr/>
          <w:sdtContent>
            <w:tc>
              <w:tcPr>
                <w:tcW w:w="7199" w:type="dxa"/>
                <w:gridSpan w:val="5"/>
                <w:tcBorders>
                  <w:bottom w:val="single" w:sz="4" w:space="0" w:color="auto"/>
                </w:tcBorders>
              </w:tcPr>
              <w:p w14:paraId="40E2725F" w14:textId="3393E615" w:rsidR="00A82BA3" w:rsidRPr="00FF1313" w:rsidRDefault="002037D2" w:rsidP="00440CD8">
                <w:pPr>
                  <w:pStyle w:val="FieldText"/>
                </w:pPr>
                <w:r>
                  <w:rPr>
                    <w:rStyle w:val="PlaceholderText"/>
                  </w:rPr>
                  <w:t>Enter Street Address</w:t>
                </w:r>
              </w:p>
            </w:tc>
          </w:sdtContent>
        </w:sdt>
        <w:sdt>
          <w:sdtPr>
            <w:id w:val="-824511274"/>
            <w:placeholder>
              <w:docPart w:val="4D837B9540634A23A022BEF11ACE52E0"/>
            </w:placeholder>
            <w:showingPlcHdr/>
          </w:sdtPr>
          <w:sdtEndPr/>
          <w:sdtContent>
            <w:tc>
              <w:tcPr>
                <w:tcW w:w="1800" w:type="dxa"/>
                <w:tcBorders>
                  <w:bottom w:val="single" w:sz="4" w:space="0" w:color="auto"/>
                </w:tcBorders>
              </w:tcPr>
              <w:p w14:paraId="4A4A6DD8" w14:textId="41A866D3" w:rsidR="00A82BA3" w:rsidRPr="00FF1313" w:rsidRDefault="002037D2" w:rsidP="00440CD8">
                <w:pPr>
                  <w:pStyle w:val="FieldText"/>
                </w:pPr>
                <w:r>
                  <w:rPr>
                    <w:rStyle w:val="PlaceholderText"/>
                  </w:rPr>
                  <w:t>Enter Apt #</w:t>
                </w:r>
              </w:p>
            </w:tc>
          </w:sdtContent>
        </w:sdt>
      </w:tr>
    </w:tbl>
    <w:p w14:paraId="1B1F4AE3" w14:textId="77777777" w:rsidR="00856C35" w:rsidRDefault="00856C35"/>
    <w:tbl>
      <w:tblPr>
        <w:tblStyle w:val="PlainTable3"/>
        <w:tblW w:w="5000" w:type="pct"/>
        <w:tblLayout w:type="fixed"/>
        <w:tblLook w:val="0620" w:firstRow="1" w:lastRow="0" w:firstColumn="0" w:lastColumn="0" w:noHBand="1" w:noVBand="1"/>
      </w:tblPr>
      <w:tblGrid>
        <w:gridCol w:w="900"/>
        <w:gridCol w:w="181"/>
        <w:gridCol w:w="3149"/>
        <w:gridCol w:w="1170"/>
        <w:gridCol w:w="630"/>
        <w:gridCol w:w="2610"/>
        <w:gridCol w:w="1440"/>
      </w:tblGrid>
      <w:tr w:rsidR="00C76039" w:rsidRPr="005114CE" w14:paraId="1C8D38FF" w14:textId="77777777" w:rsidTr="00E6751D">
        <w:trPr>
          <w:cnfStyle w:val="100000000000" w:firstRow="1" w:lastRow="0" w:firstColumn="0" w:lastColumn="0" w:oddVBand="0" w:evenVBand="0" w:oddHBand="0" w:evenHBand="0" w:firstRowFirstColumn="0" w:firstRowLastColumn="0" w:lastRowFirstColumn="0" w:lastRowLastColumn="0"/>
          <w:trHeight w:val="288"/>
        </w:trPr>
        <w:tc>
          <w:tcPr>
            <w:tcW w:w="1081" w:type="dxa"/>
            <w:gridSpan w:val="2"/>
          </w:tcPr>
          <w:p w14:paraId="1A88A2C9" w14:textId="77777777" w:rsidR="00C76039" w:rsidRPr="005114CE" w:rsidRDefault="00C76039">
            <w:pPr>
              <w:rPr>
                <w:szCs w:val="19"/>
              </w:rPr>
            </w:pPr>
          </w:p>
        </w:tc>
        <w:sdt>
          <w:sdtPr>
            <w:id w:val="-1490935789"/>
            <w:placeholder>
              <w:docPart w:val="46D40F97C7924B7282FD2ABCBE108BD7"/>
            </w:placeholder>
            <w:showingPlcHdr/>
          </w:sdtPr>
          <w:sdtEndPr/>
          <w:sdtContent>
            <w:tc>
              <w:tcPr>
                <w:tcW w:w="4949" w:type="dxa"/>
                <w:gridSpan w:val="3"/>
                <w:tcBorders>
                  <w:bottom w:val="single" w:sz="4" w:space="0" w:color="auto"/>
                </w:tcBorders>
              </w:tcPr>
              <w:p w14:paraId="06D9B4F7" w14:textId="3B18CF65" w:rsidR="00C76039" w:rsidRPr="009C220D" w:rsidRDefault="002037D2" w:rsidP="00440CD8">
                <w:pPr>
                  <w:pStyle w:val="FieldText"/>
                </w:pPr>
                <w:r>
                  <w:rPr>
                    <w:rStyle w:val="PlaceholderText"/>
                  </w:rPr>
                  <w:t>Enter City</w:t>
                </w:r>
              </w:p>
            </w:tc>
          </w:sdtContent>
        </w:sdt>
        <w:sdt>
          <w:sdtPr>
            <w:id w:val="516658008"/>
            <w:placeholder>
              <w:docPart w:val="BC2A9351132344D3A00FF79905DFA56C"/>
            </w:placeholder>
            <w:showingPlcHdr/>
            <w:dropDownList>
              <w:listItem w:value="Choose an item."/>
              <w:listItem w:displayText="Alabama" w:value="AL"/>
              <w:listItem w:displayText="Alaska" w:value="AK"/>
              <w:listItem w:displayText="Arizona" w:value="AZ"/>
              <w:listItem w:displayText="Arkansas" w:value="AR"/>
              <w:listItem w:displayText="California" w:value="CA"/>
              <w:listItem w:displayText="Colorado" w:value="CO"/>
              <w:listItem w:displayText="Connecticut" w:value="CT"/>
              <w:listItem w:displayText="Delaware" w:value="DE"/>
              <w:listItem w:displayText="District of Columbia" w:value="DC"/>
              <w:listItem w:displayText="Florida" w:value="FL"/>
              <w:listItem w:displayText="Georgia" w:value="GA"/>
              <w:listItem w:displayText="Hawaii" w:value="HI"/>
              <w:listItem w:displayText="Idaho" w:value="ID"/>
              <w:listItem w:displayText="Illinois" w:value="IL"/>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tc>
              <w:tcPr>
                <w:tcW w:w="2610" w:type="dxa"/>
                <w:tcBorders>
                  <w:bottom w:val="single" w:sz="4" w:space="0" w:color="auto"/>
                </w:tcBorders>
              </w:tcPr>
              <w:p w14:paraId="69002731" w14:textId="4180B0DD" w:rsidR="00C76039" w:rsidRPr="005114CE" w:rsidRDefault="002037D2" w:rsidP="00440CD8">
                <w:pPr>
                  <w:pStyle w:val="FieldText"/>
                </w:pPr>
                <w:r>
                  <w:rPr>
                    <w:rStyle w:val="PlaceholderText"/>
                  </w:rPr>
                  <w:t>Pick State</w:t>
                </w:r>
              </w:p>
            </w:tc>
          </w:sdtContent>
        </w:sdt>
        <w:sdt>
          <w:sdtPr>
            <w:id w:val="2128816563"/>
            <w:placeholder>
              <w:docPart w:val="EFF95315766C462A83FF2A1466F29DBE"/>
            </w:placeholder>
            <w:showingPlcHdr/>
            <w:text/>
          </w:sdtPr>
          <w:sdtEndPr/>
          <w:sdtContent>
            <w:tc>
              <w:tcPr>
                <w:tcW w:w="1440" w:type="dxa"/>
                <w:tcBorders>
                  <w:bottom w:val="single" w:sz="4" w:space="0" w:color="auto"/>
                </w:tcBorders>
              </w:tcPr>
              <w:p w14:paraId="45EC7D3C" w14:textId="542A257C" w:rsidR="009B4119" w:rsidRPr="009B4119" w:rsidRDefault="002037D2" w:rsidP="00440CD8">
                <w:pPr>
                  <w:pStyle w:val="FieldText"/>
                  <w:rPr>
                    <w:bCs w:val="0"/>
                  </w:rPr>
                </w:pPr>
                <w:r>
                  <w:rPr>
                    <w:rStyle w:val="PlaceholderText"/>
                  </w:rPr>
                  <w:t>Zip Code</w:t>
                </w:r>
              </w:p>
            </w:tc>
          </w:sdtContent>
        </w:sdt>
      </w:tr>
      <w:tr w:rsidR="00841645" w:rsidRPr="005114CE" w14:paraId="63955A22" w14:textId="77777777" w:rsidTr="001A6FCB">
        <w:trPr>
          <w:trHeight w:val="557"/>
        </w:trPr>
        <w:tc>
          <w:tcPr>
            <w:tcW w:w="900" w:type="dxa"/>
          </w:tcPr>
          <w:p w14:paraId="11CBB580" w14:textId="47270791" w:rsidR="00841645" w:rsidRPr="00664879" w:rsidRDefault="00A362A7" w:rsidP="00490804">
            <w:pPr>
              <w:rPr>
                <w:b/>
                <w:bCs/>
              </w:rPr>
            </w:pPr>
            <w:r w:rsidRPr="00664879">
              <w:rPr>
                <w:b/>
              </w:rPr>
              <w:t xml:space="preserve">Cell </w:t>
            </w:r>
            <w:r w:rsidR="00841645" w:rsidRPr="00664879">
              <w:rPr>
                <w:b/>
              </w:rPr>
              <w:t>Phone:</w:t>
            </w:r>
          </w:p>
        </w:tc>
        <w:sdt>
          <w:sdtPr>
            <w:id w:val="1385219641"/>
            <w:placeholder>
              <w:docPart w:val="ADEC3F458420492AB9C2A7A846AA855B"/>
            </w:placeholder>
            <w:showingPlcHdr/>
            <w:text/>
          </w:sdtPr>
          <w:sdtEndPr/>
          <w:sdtContent>
            <w:tc>
              <w:tcPr>
                <w:tcW w:w="3330" w:type="dxa"/>
                <w:gridSpan w:val="2"/>
                <w:tcBorders>
                  <w:bottom w:val="single" w:sz="4" w:space="0" w:color="auto"/>
                </w:tcBorders>
              </w:tcPr>
              <w:p w14:paraId="4EFEB495" w14:textId="5A2A361F" w:rsidR="00841645" w:rsidRPr="009C220D" w:rsidRDefault="002037D2" w:rsidP="00856C35">
                <w:pPr>
                  <w:pStyle w:val="FieldText"/>
                </w:pPr>
                <w:r>
                  <w:rPr>
                    <w:rStyle w:val="PlaceholderText"/>
                  </w:rPr>
                  <w:t>Enter Phone #</w:t>
                </w:r>
              </w:p>
            </w:tc>
          </w:sdtContent>
        </w:sdt>
        <w:tc>
          <w:tcPr>
            <w:tcW w:w="1170" w:type="dxa"/>
          </w:tcPr>
          <w:p w14:paraId="1C62A41A" w14:textId="545B286A" w:rsidR="00841645" w:rsidRPr="00664879" w:rsidRDefault="00593B12" w:rsidP="00593B12">
            <w:pPr>
              <w:pStyle w:val="Heading4"/>
              <w:jc w:val="center"/>
              <w:rPr>
                <w:b/>
                <w:bCs/>
              </w:rPr>
            </w:pPr>
            <w:r>
              <w:t xml:space="preserve">       </w:t>
            </w:r>
            <w:r w:rsidR="00C92A3C" w:rsidRPr="00664879">
              <w:rPr>
                <w:b/>
              </w:rPr>
              <w:t>E</w:t>
            </w:r>
            <w:r w:rsidR="003A41A1" w:rsidRPr="00664879">
              <w:rPr>
                <w:b/>
              </w:rPr>
              <w:t>mail</w:t>
            </w:r>
            <w:r w:rsidR="00DA36FE" w:rsidRPr="00664879">
              <w:rPr>
                <w:b/>
              </w:rPr>
              <w:t>:</w:t>
            </w:r>
          </w:p>
        </w:tc>
        <w:sdt>
          <w:sdtPr>
            <w:id w:val="-2125145919"/>
            <w:placeholder>
              <w:docPart w:val="F22F6E665F5546FA84AB8E98FB2CB95D"/>
            </w:placeholder>
            <w:showingPlcHdr/>
          </w:sdtPr>
          <w:sdtEndPr/>
          <w:sdtContent>
            <w:tc>
              <w:tcPr>
                <w:tcW w:w="4680" w:type="dxa"/>
                <w:gridSpan w:val="3"/>
                <w:tcBorders>
                  <w:bottom w:val="single" w:sz="4" w:space="0" w:color="auto"/>
                </w:tcBorders>
              </w:tcPr>
              <w:p w14:paraId="0F3E4979" w14:textId="314FD816" w:rsidR="00841645" w:rsidRPr="009C220D" w:rsidRDefault="002037D2" w:rsidP="00440CD8">
                <w:pPr>
                  <w:pStyle w:val="FieldText"/>
                </w:pPr>
                <w:r>
                  <w:rPr>
                    <w:rStyle w:val="PlaceholderText"/>
                  </w:rPr>
                  <w:t>Enter Email</w:t>
                </w:r>
              </w:p>
            </w:tc>
          </w:sdtContent>
        </w:sdt>
      </w:tr>
    </w:tbl>
    <w:p w14:paraId="73AFA683" w14:textId="77777777" w:rsidR="00856C35" w:rsidRDefault="00856C35"/>
    <w:tbl>
      <w:tblPr>
        <w:tblStyle w:val="PlainTable3"/>
        <w:tblW w:w="5000" w:type="pct"/>
        <w:tblLayout w:type="fixed"/>
        <w:tblLook w:val="0620" w:firstRow="1" w:lastRow="0" w:firstColumn="0" w:lastColumn="0" w:noHBand="1" w:noVBand="1"/>
      </w:tblPr>
      <w:tblGrid>
        <w:gridCol w:w="900"/>
        <w:gridCol w:w="2610"/>
        <w:gridCol w:w="900"/>
        <w:gridCol w:w="1800"/>
        <w:gridCol w:w="630"/>
        <w:gridCol w:w="990"/>
        <w:gridCol w:w="1055"/>
        <w:gridCol w:w="1195"/>
      </w:tblGrid>
      <w:tr w:rsidR="00EB4F28" w:rsidRPr="005114CE" w14:paraId="5BCFF7F2" w14:textId="77777777" w:rsidTr="00EB4F28">
        <w:trPr>
          <w:cnfStyle w:val="100000000000" w:firstRow="1" w:lastRow="0" w:firstColumn="0" w:lastColumn="0" w:oddVBand="0" w:evenVBand="0" w:oddHBand="0" w:evenHBand="0" w:firstRowFirstColumn="0" w:firstRowLastColumn="0" w:lastRowFirstColumn="0" w:lastRowLastColumn="0"/>
          <w:trHeight w:val="288"/>
        </w:trPr>
        <w:tc>
          <w:tcPr>
            <w:tcW w:w="900" w:type="dxa"/>
          </w:tcPr>
          <w:p w14:paraId="3493D977" w14:textId="7B13F328" w:rsidR="00EB4F28" w:rsidRPr="00664879" w:rsidRDefault="00EB4F28" w:rsidP="00490804">
            <w:pPr>
              <w:rPr>
                <w:b/>
                <w:bCs w:val="0"/>
              </w:rPr>
            </w:pPr>
            <w:r w:rsidRPr="00664879">
              <w:rPr>
                <w:b/>
                <w:bCs w:val="0"/>
              </w:rPr>
              <w:t>Passport Number:</w:t>
            </w:r>
          </w:p>
        </w:tc>
        <w:sdt>
          <w:sdtPr>
            <w:id w:val="-881391333"/>
            <w:placeholder>
              <w:docPart w:val="353C0F9DF77A4BE19B65D3B6582850C1"/>
            </w:placeholder>
            <w:showingPlcHdr/>
          </w:sdtPr>
          <w:sdtEndPr/>
          <w:sdtContent>
            <w:tc>
              <w:tcPr>
                <w:tcW w:w="2610" w:type="dxa"/>
                <w:tcBorders>
                  <w:bottom w:val="single" w:sz="4" w:space="0" w:color="auto"/>
                </w:tcBorders>
              </w:tcPr>
              <w:p w14:paraId="270A7709" w14:textId="6B1D75BF" w:rsidR="00EB4F28" w:rsidRPr="009C220D" w:rsidRDefault="002037D2" w:rsidP="00440CD8">
                <w:pPr>
                  <w:pStyle w:val="FieldText"/>
                </w:pPr>
                <w:r>
                  <w:rPr>
                    <w:rStyle w:val="PlaceholderText"/>
                  </w:rPr>
                  <w:t>Passport #</w:t>
                </w:r>
              </w:p>
            </w:tc>
          </w:sdtContent>
        </w:sdt>
        <w:tc>
          <w:tcPr>
            <w:tcW w:w="900" w:type="dxa"/>
          </w:tcPr>
          <w:p w14:paraId="57854EB6" w14:textId="0BE4C9C5" w:rsidR="00EB4F28" w:rsidRPr="00664879" w:rsidRDefault="00EB4F28" w:rsidP="00F44102">
            <w:pPr>
              <w:pStyle w:val="Heading4"/>
              <w:jc w:val="left"/>
              <w:rPr>
                <w:b/>
                <w:bCs w:val="0"/>
              </w:rPr>
            </w:pPr>
            <w:r>
              <w:rPr>
                <w:b/>
                <w:bCs w:val="0"/>
              </w:rPr>
              <w:t xml:space="preserve"> Country</w:t>
            </w:r>
            <w:r w:rsidRPr="00664879">
              <w:rPr>
                <w:b/>
                <w:bCs w:val="0"/>
              </w:rPr>
              <w:t>:</w:t>
            </w:r>
          </w:p>
        </w:tc>
        <w:sdt>
          <w:sdtPr>
            <w:id w:val="-43678585"/>
            <w:placeholder>
              <w:docPart w:val="F68194821F71429789D8EA6A6EA95EA0"/>
            </w:placeholder>
            <w:showingPlcHdr/>
            <w:text/>
          </w:sdtPr>
          <w:sdtEndPr/>
          <w:sdtContent>
            <w:tc>
              <w:tcPr>
                <w:tcW w:w="1800" w:type="dxa"/>
                <w:tcBorders>
                  <w:bottom w:val="single" w:sz="4" w:space="0" w:color="auto"/>
                </w:tcBorders>
              </w:tcPr>
              <w:p w14:paraId="30299008" w14:textId="11078EFE" w:rsidR="00EB4F28" w:rsidRPr="009C220D" w:rsidRDefault="003260B5" w:rsidP="00440CD8">
                <w:pPr>
                  <w:pStyle w:val="FieldText"/>
                </w:pPr>
                <w:r>
                  <w:rPr>
                    <w:rStyle w:val="PlaceholderText"/>
                  </w:rPr>
                  <w:t>Passport Country</w:t>
                </w:r>
              </w:p>
            </w:tc>
          </w:sdtContent>
        </w:sdt>
        <w:tc>
          <w:tcPr>
            <w:tcW w:w="630" w:type="dxa"/>
          </w:tcPr>
          <w:p w14:paraId="2010638F" w14:textId="7E2481AC" w:rsidR="00EB4F28" w:rsidRDefault="00EB4F28" w:rsidP="00F44102">
            <w:pPr>
              <w:pStyle w:val="Heading4"/>
              <w:jc w:val="left"/>
              <w:rPr>
                <w:b/>
                <w:bCs w:val="0"/>
              </w:rPr>
            </w:pPr>
            <w:r>
              <w:rPr>
                <w:b/>
                <w:bCs w:val="0"/>
              </w:rPr>
              <w:t>DOB:</w:t>
            </w:r>
          </w:p>
        </w:tc>
        <w:tc>
          <w:tcPr>
            <w:tcW w:w="990" w:type="dxa"/>
          </w:tcPr>
          <w:p w14:paraId="22B6508E" w14:textId="1A539918" w:rsidR="00EB4F28" w:rsidRDefault="008D512F" w:rsidP="00F44102">
            <w:pPr>
              <w:pStyle w:val="Heading4"/>
              <w:jc w:val="left"/>
              <w:rPr>
                <w:b/>
                <w:bCs w:val="0"/>
              </w:rPr>
            </w:pPr>
            <w:sdt>
              <w:sdtPr>
                <w:rPr>
                  <w:rStyle w:val="PlaceholderText"/>
                  <w:b/>
                  <w:szCs w:val="19"/>
                </w:rPr>
                <w:id w:val="262117547"/>
                <w:placeholder>
                  <w:docPart w:val="26317100D0254B109FBEF6E395EE20CD"/>
                </w:placeholder>
                <w:date>
                  <w:dateFormat w:val="M/d/yyyy"/>
                  <w:lid w:val="en-US"/>
                  <w:storeMappedDataAs w:val="dateTime"/>
                  <w:calendar w:val="gregorian"/>
                </w:date>
              </w:sdtPr>
              <w:sdtEndPr>
                <w:rPr>
                  <w:rStyle w:val="PlaceholderText"/>
                </w:rPr>
              </w:sdtEndPr>
              <w:sdtContent>
                <w:r w:rsidR="003260B5" w:rsidRPr="003260B5">
                  <w:rPr>
                    <w:rStyle w:val="PlaceholderText"/>
                    <w:b/>
                    <w:szCs w:val="19"/>
                  </w:rPr>
                  <w:t>Birthday</w:t>
                </w:r>
              </w:sdtContent>
            </w:sdt>
          </w:p>
        </w:tc>
        <w:tc>
          <w:tcPr>
            <w:tcW w:w="1055" w:type="dxa"/>
          </w:tcPr>
          <w:p w14:paraId="45875CAC" w14:textId="7EE4281B" w:rsidR="00EB4F28" w:rsidRPr="00EB4F28" w:rsidRDefault="00EB4F28" w:rsidP="00F44102">
            <w:pPr>
              <w:pStyle w:val="Heading4"/>
              <w:jc w:val="left"/>
              <w:rPr>
                <w:b/>
              </w:rPr>
            </w:pPr>
            <w:r w:rsidRPr="003260B5">
              <w:rPr>
                <w:rStyle w:val="FieldTextChar"/>
              </w:rPr>
              <w:t>Expiration</w:t>
            </w:r>
            <w:r w:rsidRPr="00664879">
              <w:rPr>
                <w:b/>
                <w:bCs w:val="0"/>
              </w:rPr>
              <w:t>:</w:t>
            </w:r>
          </w:p>
        </w:tc>
        <w:sdt>
          <w:sdtPr>
            <w:id w:val="-1284800476"/>
            <w:placeholder>
              <w:docPart w:val="0372D5380229428C8AA1F0A7028DCB6A"/>
            </w:placeholder>
            <w:showingPlcHdr/>
            <w:date>
              <w:dateFormat w:val="M/d/yyyy"/>
              <w:lid w:val="en-US"/>
              <w:storeMappedDataAs w:val="dateTime"/>
              <w:calendar w:val="gregorian"/>
            </w:date>
          </w:sdtPr>
          <w:sdtEndPr/>
          <w:sdtContent>
            <w:tc>
              <w:tcPr>
                <w:tcW w:w="1195" w:type="dxa"/>
                <w:tcBorders>
                  <w:bottom w:val="single" w:sz="4" w:space="0" w:color="auto"/>
                </w:tcBorders>
              </w:tcPr>
              <w:p w14:paraId="74FAFD2F" w14:textId="63035AEF" w:rsidR="00EB4F28" w:rsidRPr="009C220D" w:rsidRDefault="002037D2" w:rsidP="00856C35">
                <w:pPr>
                  <w:pStyle w:val="FieldText"/>
                </w:pPr>
                <w:r>
                  <w:rPr>
                    <w:rStyle w:val="PlaceholderText"/>
                  </w:rPr>
                  <w:t>Exp Date</w:t>
                </w:r>
              </w:p>
            </w:tc>
          </w:sdtContent>
        </w:sdt>
      </w:tr>
    </w:tbl>
    <w:p w14:paraId="5467F320" w14:textId="77777777" w:rsidR="00856C35" w:rsidRDefault="00856C35"/>
    <w:tbl>
      <w:tblPr>
        <w:tblStyle w:val="PlainTable3"/>
        <w:tblW w:w="5000" w:type="pct"/>
        <w:tblLayout w:type="fixed"/>
        <w:tblLook w:val="0620" w:firstRow="1" w:lastRow="0" w:firstColumn="0" w:lastColumn="0" w:noHBand="1" w:noVBand="1"/>
      </w:tblPr>
      <w:tblGrid>
        <w:gridCol w:w="1980"/>
        <w:gridCol w:w="8100"/>
      </w:tblGrid>
      <w:tr w:rsidR="00DE7FB7" w:rsidRPr="005114CE" w14:paraId="598C86BE" w14:textId="77777777" w:rsidTr="00EB4F28">
        <w:trPr>
          <w:cnfStyle w:val="100000000000" w:firstRow="1" w:lastRow="0" w:firstColumn="0" w:lastColumn="0" w:oddVBand="0" w:evenVBand="0" w:oddHBand="0" w:evenHBand="0" w:firstRowFirstColumn="0" w:firstRowLastColumn="0" w:lastRowFirstColumn="0" w:lastRowLastColumn="0"/>
          <w:trHeight w:val="288"/>
        </w:trPr>
        <w:tc>
          <w:tcPr>
            <w:tcW w:w="1980" w:type="dxa"/>
          </w:tcPr>
          <w:p w14:paraId="32E70843" w14:textId="5B0E6F87" w:rsidR="00DE7FB7" w:rsidRPr="00664879" w:rsidRDefault="00DC657A" w:rsidP="00490804">
            <w:pPr>
              <w:rPr>
                <w:b/>
                <w:bCs w:val="0"/>
              </w:rPr>
            </w:pPr>
            <w:r w:rsidRPr="00664879">
              <w:rPr>
                <w:b/>
                <w:bCs w:val="0"/>
              </w:rPr>
              <w:t xml:space="preserve">Emergency Contact:  </w:t>
            </w:r>
          </w:p>
        </w:tc>
        <w:sdt>
          <w:sdtPr>
            <w:id w:val="188815470"/>
            <w:placeholder>
              <w:docPart w:val="A9111D08935748B38738D7808A632EBB"/>
            </w:placeholder>
            <w:showingPlcHdr/>
          </w:sdtPr>
          <w:sdtEndPr/>
          <w:sdtContent>
            <w:tc>
              <w:tcPr>
                <w:tcW w:w="8100" w:type="dxa"/>
                <w:tcBorders>
                  <w:bottom w:val="single" w:sz="4" w:space="0" w:color="auto"/>
                </w:tcBorders>
              </w:tcPr>
              <w:p w14:paraId="6434D2EC" w14:textId="5FBF45E3" w:rsidR="00DE7FB7" w:rsidRPr="009C220D" w:rsidRDefault="002037D2" w:rsidP="00083002">
                <w:pPr>
                  <w:pStyle w:val="FieldText"/>
                </w:pPr>
                <w:r>
                  <w:rPr>
                    <w:rStyle w:val="PlaceholderText"/>
                  </w:rPr>
                  <w:t>Emergency Contact Name (F MI L)</w:t>
                </w:r>
              </w:p>
            </w:tc>
          </w:sdtContent>
        </w:sdt>
      </w:tr>
    </w:tbl>
    <w:p w14:paraId="7F1A0D26" w14:textId="50C82546" w:rsidR="00856C35" w:rsidRDefault="00856C35"/>
    <w:tbl>
      <w:tblPr>
        <w:tblStyle w:val="PlainTable3"/>
        <w:tblW w:w="5000" w:type="pct"/>
        <w:tblLayout w:type="fixed"/>
        <w:tblLook w:val="0620" w:firstRow="1" w:lastRow="0" w:firstColumn="0" w:lastColumn="0" w:noHBand="1" w:noVBand="1"/>
      </w:tblPr>
      <w:tblGrid>
        <w:gridCol w:w="360"/>
        <w:gridCol w:w="743"/>
        <w:gridCol w:w="1687"/>
        <w:gridCol w:w="720"/>
        <w:gridCol w:w="1361"/>
        <w:gridCol w:w="799"/>
        <w:gridCol w:w="4231"/>
        <w:gridCol w:w="179"/>
      </w:tblGrid>
      <w:tr w:rsidR="00DC657A" w:rsidRPr="005114CE" w14:paraId="3D04DA9D" w14:textId="77777777" w:rsidTr="001A6FCB">
        <w:trPr>
          <w:cnfStyle w:val="100000000000" w:firstRow="1" w:lastRow="0" w:firstColumn="0" w:lastColumn="0" w:oddVBand="0" w:evenVBand="0" w:oddHBand="0" w:evenHBand="0" w:firstRowFirstColumn="0" w:firstRowLastColumn="0" w:lastRowFirstColumn="0" w:lastRowLastColumn="0"/>
          <w:trHeight w:val="297"/>
        </w:trPr>
        <w:tc>
          <w:tcPr>
            <w:tcW w:w="1103" w:type="dxa"/>
            <w:gridSpan w:val="2"/>
          </w:tcPr>
          <w:p w14:paraId="33C6DE30" w14:textId="77777777" w:rsidR="00DC657A" w:rsidRPr="00664879" w:rsidRDefault="00DC657A">
            <w:pPr>
              <w:rPr>
                <w:b/>
                <w:bCs w:val="0"/>
              </w:rPr>
            </w:pPr>
            <w:r w:rsidRPr="00664879">
              <w:rPr>
                <w:b/>
                <w:bCs w:val="0"/>
              </w:rPr>
              <w:t>Phone:</w:t>
            </w:r>
          </w:p>
        </w:tc>
        <w:sdt>
          <w:sdtPr>
            <w:id w:val="489448071"/>
            <w:placeholder>
              <w:docPart w:val="5826D412346942B7AD362C3C8113FADD"/>
            </w:placeholder>
            <w:showingPlcHdr/>
            <w:text/>
          </w:sdtPr>
          <w:sdtEndPr/>
          <w:sdtContent>
            <w:tc>
              <w:tcPr>
                <w:tcW w:w="3768" w:type="dxa"/>
                <w:gridSpan w:val="3"/>
                <w:tcBorders>
                  <w:bottom w:val="single" w:sz="4" w:space="0" w:color="auto"/>
                </w:tcBorders>
              </w:tcPr>
              <w:p w14:paraId="6F46B76B" w14:textId="21AD9170" w:rsidR="00DC657A" w:rsidRPr="009C220D" w:rsidRDefault="002037D2">
                <w:pPr>
                  <w:pStyle w:val="FieldText"/>
                </w:pPr>
                <w:r>
                  <w:rPr>
                    <w:rStyle w:val="PlaceholderText"/>
                  </w:rPr>
                  <w:t xml:space="preserve">Emergency Contact Phone </w:t>
                </w:r>
              </w:p>
            </w:tc>
          </w:sdtContent>
        </w:sdt>
        <w:tc>
          <w:tcPr>
            <w:tcW w:w="799" w:type="dxa"/>
          </w:tcPr>
          <w:p w14:paraId="06F777DD" w14:textId="45F47E1D" w:rsidR="00DC657A" w:rsidRPr="00664879" w:rsidRDefault="00DC657A" w:rsidP="004601AF">
            <w:pPr>
              <w:pStyle w:val="Heading4"/>
              <w:jc w:val="center"/>
              <w:rPr>
                <w:b/>
                <w:bCs w:val="0"/>
              </w:rPr>
            </w:pPr>
            <w:r w:rsidRPr="00664879">
              <w:rPr>
                <w:b/>
                <w:bCs w:val="0"/>
              </w:rPr>
              <w:t>Email</w:t>
            </w:r>
            <w:r w:rsidR="004601AF" w:rsidRPr="00664879">
              <w:rPr>
                <w:b/>
                <w:bCs w:val="0"/>
              </w:rPr>
              <w:t xml:space="preserve">:   </w:t>
            </w:r>
          </w:p>
        </w:tc>
        <w:sdt>
          <w:sdtPr>
            <w:id w:val="540325952"/>
            <w:placeholder>
              <w:docPart w:val="8DFE993B994C46CEB4259E9513CD4ED3"/>
            </w:placeholder>
            <w:showingPlcHdr/>
          </w:sdtPr>
          <w:sdtEndPr/>
          <w:sdtContent>
            <w:tc>
              <w:tcPr>
                <w:tcW w:w="4410" w:type="dxa"/>
                <w:gridSpan w:val="2"/>
                <w:tcBorders>
                  <w:bottom w:val="single" w:sz="4" w:space="0" w:color="auto"/>
                </w:tcBorders>
              </w:tcPr>
              <w:p w14:paraId="5EBE13A7" w14:textId="387252AA" w:rsidR="00DC657A" w:rsidRPr="009C220D" w:rsidRDefault="002037D2">
                <w:pPr>
                  <w:pStyle w:val="FieldText"/>
                </w:pPr>
                <w:r>
                  <w:rPr>
                    <w:rStyle w:val="PlaceholderText"/>
                  </w:rPr>
                  <w:t>Emergency Contact Email</w:t>
                </w:r>
              </w:p>
            </w:tc>
          </w:sdtContent>
        </w:sdt>
      </w:tr>
      <w:tr w:rsidR="00B81B10" w:rsidRPr="005114CE" w14:paraId="21A4F4C9" w14:textId="77777777" w:rsidTr="00AF4670">
        <w:trPr>
          <w:trHeight w:val="566"/>
        </w:trPr>
        <w:tc>
          <w:tcPr>
            <w:tcW w:w="360" w:type="dxa"/>
          </w:tcPr>
          <w:p w14:paraId="356744E6" w14:textId="521449D6" w:rsidR="004A7290" w:rsidRPr="005114CE" w:rsidRDefault="004A7290"/>
        </w:tc>
        <w:tc>
          <w:tcPr>
            <w:tcW w:w="2430" w:type="dxa"/>
            <w:gridSpan w:val="2"/>
          </w:tcPr>
          <w:p w14:paraId="55CAF00A" w14:textId="3F0D5749" w:rsidR="004A7290" w:rsidRPr="009C220D" w:rsidRDefault="008D512F">
            <w:pPr>
              <w:pStyle w:val="FieldText"/>
            </w:pPr>
            <w:sdt>
              <w:sdtPr>
                <w:rPr>
                  <w:b w:val="0"/>
                  <w:szCs w:val="24"/>
                </w:rPr>
                <w:id w:val="404728899"/>
                <w14:checkbox>
                  <w14:checked w14:val="0"/>
                  <w14:checkedState w14:val="2612" w14:font="MS Gothic"/>
                  <w14:uncheckedState w14:val="2610" w14:font="MS Gothic"/>
                </w14:checkbox>
              </w:sdtPr>
              <w:sdtEndPr/>
              <w:sdtContent>
                <w:r w:rsidR="00105294">
                  <w:rPr>
                    <w:rFonts w:ascii="MS Gothic" w:eastAsia="MS Gothic" w:hAnsi="MS Gothic" w:hint="eastAsia"/>
                    <w:b w:val="0"/>
                    <w:szCs w:val="24"/>
                  </w:rPr>
                  <w:t>☐</w:t>
                </w:r>
              </w:sdtContent>
            </w:sdt>
            <w:r w:rsidR="00AF4670">
              <w:rPr>
                <w:b w:val="0"/>
                <w:szCs w:val="24"/>
              </w:rPr>
              <w:t xml:space="preserve"> </w:t>
            </w:r>
            <w:r w:rsidR="004A7290" w:rsidRPr="004A7290">
              <w:rPr>
                <w:b w:val="0"/>
                <w:szCs w:val="24"/>
              </w:rPr>
              <w:t>I have a travel partner</w:t>
            </w:r>
            <w:r w:rsidR="00AF4670">
              <w:rPr>
                <w:b w:val="0"/>
                <w:szCs w:val="24"/>
              </w:rPr>
              <w:t>:</w:t>
            </w:r>
          </w:p>
        </w:tc>
        <w:tc>
          <w:tcPr>
            <w:tcW w:w="720" w:type="dxa"/>
          </w:tcPr>
          <w:p w14:paraId="65678A38" w14:textId="19201045" w:rsidR="004A7290" w:rsidRPr="005114CE" w:rsidRDefault="004A7290" w:rsidP="004A7290">
            <w:pPr>
              <w:pStyle w:val="Heading4"/>
              <w:jc w:val="left"/>
            </w:pPr>
            <w:r>
              <w:t>Name:</w:t>
            </w:r>
          </w:p>
        </w:tc>
        <w:sdt>
          <w:sdtPr>
            <w:id w:val="-870834533"/>
            <w:placeholder>
              <w:docPart w:val="7E7CA58177B841568FD2B62BCDF76CC9"/>
            </w:placeholder>
            <w:showingPlcHdr/>
          </w:sdtPr>
          <w:sdtEndPr/>
          <w:sdtContent>
            <w:tc>
              <w:tcPr>
                <w:tcW w:w="6570" w:type="dxa"/>
                <w:gridSpan w:val="4"/>
                <w:tcBorders>
                  <w:bottom w:val="single" w:sz="4" w:space="0" w:color="auto"/>
                </w:tcBorders>
              </w:tcPr>
              <w:p w14:paraId="502E7756" w14:textId="6D491098" w:rsidR="004A7290" w:rsidRPr="009C220D" w:rsidRDefault="004A7290">
                <w:pPr>
                  <w:pStyle w:val="FieldText"/>
                </w:pPr>
                <w:r>
                  <w:rPr>
                    <w:rStyle w:val="PlaceholderText"/>
                  </w:rPr>
                  <w:t>Travel Partner Name (Must have reservation)</w:t>
                </w:r>
              </w:p>
            </w:tc>
          </w:sdtContent>
        </w:sdt>
      </w:tr>
      <w:tr w:rsidR="00B81B10" w:rsidRPr="005114CE" w14:paraId="293C36E1" w14:textId="77777777" w:rsidTr="001C03C9">
        <w:trPr>
          <w:gridAfter w:val="1"/>
          <w:wAfter w:w="179" w:type="dxa"/>
          <w:trHeight w:val="494"/>
        </w:trPr>
        <w:tc>
          <w:tcPr>
            <w:tcW w:w="360" w:type="dxa"/>
          </w:tcPr>
          <w:p w14:paraId="006F3431" w14:textId="793DC750" w:rsidR="00B81B10" w:rsidRPr="005114CE" w:rsidRDefault="00B81B10" w:rsidP="00CB11F2"/>
        </w:tc>
        <w:tc>
          <w:tcPr>
            <w:tcW w:w="9541" w:type="dxa"/>
            <w:gridSpan w:val="6"/>
          </w:tcPr>
          <w:p w14:paraId="4531F977" w14:textId="5090F559" w:rsidR="00CB11F2" w:rsidRPr="00CB11F2" w:rsidRDefault="008D512F">
            <w:pPr>
              <w:pStyle w:val="FieldText"/>
              <w:rPr>
                <w:b w:val="0"/>
                <w:bCs/>
                <w:szCs w:val="24"/>
              </w:rPr>
            </w:pPr>
            <w:sdt>
              <w:sdtPr>
                <w:rPr>
                  <w:b w:val="0"/>
                  <w:bCs/>
                  <w:szCs w:val="24"/>
                </w:rPr>
                <w:id w:val="1050725367"/>
                <w14:checkbox>
                  <w14:checked w14:val="0"/>
                  <w14:checkedState w14:val="2612" w14:font="MS Gothic"/>
                  <w14:uncheckedState w14:val="2610" w14:font="MS Gothic"/>
                </w14:checkbox>
              </w:sdtPr>
              <w:sdtEndPr/>
              <w:sdtContent>
                <w:r w:rsidR="00105294">
                  <w:rPr>
                    <w:rFonts w:ascii="MS Gothic" w:eastAsia="MS Gothic" w:hAnsi="MS Gothic" w:hint="eastAsia"/>
                    <w:b w:val="0"/>
                    <w:bCs/>
                    <w:szCs w:val="24"/>
                  </w:rPr>
                  <w:t>☐</w:t>
                </w:r>
              </w:sdtContent>
            </w:sdt>
            <w:r w:rsidR="00AF4670">
              <w:rPr>
                <w:b w:val="0"/>
                <w:bCs/>
                <w:szCs w:val="24"/>
              </w:rPr>
              <w:t xml:space="preserve"> </w:t>
            </w:r>
            <w:r w:rsidR="001C03C9">
              <w:rPr>
                <w:b w:val="0"/>
                <w:bCs/>
                <w:szCs w:val="24"/>
              </w:rPr>
              <w:t xml:space="preserve">I want the </w:t>
            </w:r>
            <w:r w:rsidR="00B81B10" w:rsidRPr="00B81B10">
              <w:rPr>
                <w:b w:val="0"/>
                <w:bCs/>
                <w:szCs w:val="24"/>
              </w:rPr>
              <w:t xml:space="preserve">Optional Safari to </w:t>
            </w:r>
            <w:proofErr w:type="spellStart"/>
            <w:r w:rsidR="00B81B10" w:rsidRPr="00B81B10">
              <w:rPr>
                <w:b w:val="0"/>
                <w:bCs/>
                <w:szCs w:val="24"/>
              </w:rPr>
              <w:t>Mikumi</w:t>
            </w:r>
            <w:proofErr w:type="spellEnd"/>
            <w:r w:rsidR="00B81B10" w:rsidRPr="00B81B10">
              <w:rPr>
                <w:b w:val="0"/>
                <w:bCs/>
                <w:szCs w:val="24"/>
              </w:rPr>
              <w:t xml:space="preserve"> and </w:t>
            </w:r>
            <w:proofErr w:type="spellStart"/>
            <w:r w:rsidR="00B81B10" w:rsidRPr="00B81B10">
              <w:rPr>
                <w:b w:val="0"/>
                <w:bCs/>
                <w:szCs w:val="24"/>
              </w:rPr>
              <w:t>Ruaha</w:t>
            </w:r>
            <w:proofErr w:type="spellEnd"/>
            <w:r w:rsidR="00B81B10" w:rsidRPr="00B81B10">
              <w:rPr>
                <w:b w:val="0"/>
                <w:bCs/>
                <w:szCs w:val="24"/>
              </w:rPr>
              <w:t xml:space="preserve"> National Parks</w:t>
            </w:r>
            <w:r w:rsidR="001C03C9">
              <w:rPr>
                <w:b w:val="0"/>
                <w:bCs/>
                <w:szCs w:val="24"/>
              </w:rPr>
              <w:t>.</w:t>
            </w:r>
          </w:p>
        </w:tc>
      </w:tr>
      <w:tr w:rsidR="00CB11F2" w:rsidRPr="005114CE" w14:paraId="2222B8EF" w14:textId="77777777" w:rsidTr="001A6FCB">
        <w:trPr>
          <w:gridAfter w:val="1"/>
          <w:wAfter w:w="179" w:type="dxa"/>
          <w:trHeight w:val="711"/>
        </w:trPr>
        <w:tc>
          <w:tcPr>
            <w:tcW w:w="360" w:type="dxa"/>
          </w:tcPr>
          <w:p w14:paraId="2CB2B9D3" w14:textId="77777777" w:rsidR="00CB11F2" w:rsidRDefault="00CB11F2">
            <w:pPr>
              <w:rPr>
                <w:rFonts w:ascii="MS Gothic" w:eastAsia="MS Gothic" w:hAnsi="MS Gothic"/>
              </w:rPr>
            </w:pPr>
          </w:p>
        </w:tc>
        <w:tc>
          <w:tcPr>
            <w:tcW w:w="9541" w:type="dxa"/>
            <w:gridSpan w:val="6"/>
          </w:tcPr>
          <w:p w14:paraId="72C896E2" w14:textId="77777777" w:rsidR="00CB11F2" w:rsidRDefault="008D512F">
            <w:pPr>
              <w:pStyle w:val="FieldText"/>
              <w:rPr>
                <w:b w:val="0"/>
                <w:bCs/>
                <w:szCs w:val="24"/>
              </w:rPr>
            </w:pPr>
            <w:sdt>
              <w:sdtPr>
                <w:rPr>
                  <w:b w:val="0"/>
                  <w:bCs/>
                  <w:szCs w:val="24"/>
                </w:rPr>
                <w:id w:val="992211538"/>
                <w14:checkbox>
                  <w14:checked w14:val="0"/>
                  <w14:checkedState w14:val="2612" w14:font="MS Gothic"/>
                  <w14:uncheckedState w14:val="2610" w14:font="MS Gothic"/>
                </w14:checkbox>
              </w:sdtPr>
              <w:sdtEndPr/>
              <w:sdtContent>
                <w:r w:rsidR="00664879">
                  <w:rPr>
                    <w:rFonts w:ascii="MS Gothic" w:eastAsia="MS Gothic" w:hAnsi="MS Gothic" w:hint="eastAsia"/>
                    <w:b w:val="0"/>
                    <w:bCs/>
                    <w:szCs w:val="24"/>
                  </w:rPr>
                  <w:t>☐</w:t>
                </w:r>
              </w:sdtContent>
            </w:sdt>
            <w:r w:rsidR="00AF4670">
              <w:rPr>
                <w:b w:val="0"/>
                <w:bCs/>
                <w:szCs w:val="24"/>
              </w:rPr>
              <w:t xml:space="preserve"> </w:t>
            </w:r>
            <w:r w:rsidR="00CB11F2">
              <w:rPr>
                <w:b w:val="0"/>
                <w:bCs/>
                <w:szCs w:val="24"/>
              </w:rPr>
              <w:t>I would like the option to extend my stay in Songea.</w:t>
            </w:r>
          </w:p>
          <w:p w14:paraId="5F8F93B7" w14:textId="084C8503" w:rsidR="001A6FCB" w:rsidRDefault="001A6FCB">
            <w:pPr>
              <w:pStyle w:val="FieldText"/>
              <w:rPr>
                <w:b w:val="0"/>
                <w:bCs/>
                <w:szCs w:val="24"/>
              </w:rPr>
            </w:pPr>
          </w:p>
        </w:tc>
      </w:tr>
    </w:tbl>
    <w:tbl>
      <w:tblPr>
        <w:tblStyle w:val="TableGrid"/>
        <w:tblW w:w="0" w:type="auto"/>
        <w:tblLook w:val="04A0" w:firstRow="1" w:lastRow="0" w:firstColumn="1" w:lastColumn="0" w:noHBand="0" w:noVBand="1"/>
      </w:tblPr>
      <w:tblGrid>
        <w:gridCol w:w="10070"/>
      </w:tblGrid>
      <w:tr w:rsidR="001C03C9" w14:paraId="1160545B" w14:textId="77777777" w:rsidTr="00AF4670">
        <w:trPr>
          <w:trHeight w:val="306"/>
        </w:trPr>
        <w:tc>
          <w:tcPr>
            <w:tcW w:w="10070" w:type="dxa"/>
          </w:tcPr>
          <w:p w14:paraId="69E500E6" w14:textId="4497B116" w:rsidR="001C03C9" w:rsidRPr="00664879" w:rsidRDefault="00AF4670" w:rsidP="00490804">
            <w:pPr>
              <w:pStyle w:val="Italic"/>
              <w:rPr>
                <w:b/>
                <w:bCs/>
                <w:i w:val="0"/>
                <w:iCs/>
              </w:rPr>
            </w:pPr>
            <w:r w:rsidRPr="00664879">
              <w:rPr>
                <w:b/>
                <w:bCs/>
                <w:i w:val="0"/>
                <w:iCs/>
              </w:rPr>
              <w:t>Do you have any physical or dietary special needs that would require accommodation?</w:t>
            </w:r>
            <w:r w:rsidR="000C09DE">
              <w:rPr>
                <w:b/>
                <w:bCs/>
                <w:i w:val="0"/>
                <w:iCs/>
              </w:rPr>
              <w:t xml:space="preserve"> </w:t>
            </w:r>
            <w:r w:rsidR="000C09DE" w:rsidRPr="000C09DE">
              <w:t>Describe below</w:t>
            </w:r>
          </w:p>
        </w:tc>
      </w:tr>
      <w:tr w:rsidR="00AF4670" w14:paraId="22143833" w14:textId="77777777" w:rsidTr="005C7383">
        <w:trPr>
          <w:trHeight w:val="962"/>
        </w:trPr>
        <w:sdt>
          <w:sdtPr>
            <w:rPr>
              <w:i w:val="0"/>
              <w:iCs/>
            </w:rPr>
            <w:id w:val="1517425612"/>
            <w:placeholder>
              <w:docPart w:val="33711BB39EAA433F95698534E7BAA57F"/>
            </w:placeholder>
            <w:showingPlcHdr/>
          </w:sdtPr>
          <w:sdtEndPr/>
          <w:sdtContent>
            <w:tc>
              <w:tcPr>
                <w:tcW w:w="10070" w:type="dxa"/>
              </w:tcPr>
              <w:p w14:paraId="55651645" w14:textId="61A33F77" w:rsidR="00AF4670" w:rsidRDefault="000C09DE" w:rsidP="00490804">
                <w:pPr>
                  <w:pStyle w:val="Italic"/>
                  <w:rPr>
                    <w:i w:val="0"/>
                    <w:iCs/>
                  </w:rPr>
                </w:pPr>
                <w:r w:rsidRPr="002D3ACB">
                  <w:rPr>
                    <w:rStyle w:val="PlaceholderText"/>
                  </w:rPr>
                  <w:t>Click or tap here to enter text.</w:t>
                </w:r>
              </w:p>
            </w:tc>
          </w:sdtContent>
        </w:sdt>
      </w:tr>
    </w:tbl>
    <w:p w14:paraId="71750DB7" w14:textId="7DA82194" w:rsidR="004A7290" w:rsidRDefault="004A7290" w:rsidP="004A7290">
      <w:pPr>
        <w:pStyle w:val="Heading2"/>
      </w:pPr>
      <w:r w:rsidRPr="009C220D">
        <w:t>Disclaimer and Signature</w:t>
      </w:r>
    </w:p>
    <w:p w14:paraId="55FC5BA0" w14:textId="218881E2" w:rsidR="00B81861" w:rsidRDefault="00871876" w:rsidP="00490804">
      <w:pPr>
        <w:pStyle w:val="Italic"/>
      </w:pPr>
      <w:r w:rsidRPr="005114CE">
        <w:t xml:space="preserve">I </w:t>
      </w:r>
      <w:r w:rsidR="00B81861">
        <w:t>understand that a non-refundable deposit of $</w:t>
      </w:r>
      <w:r w:rsidR="00CE0D91">
        <w:t>5</w:t>
      </w:r>
      <w:r w:rsidR="00B81861">
        <w:t>00 will hold my place. This will be applied to costs</w:t>
      </w:r>
      <w:r w:rsidR="003E7E0A">
        <w:t xml:space="preserve"> of my trip</w:t>
      </w:r>
      <w:r w:rsidR="00B81861">
        <w:t>.</w:t>
      </w:r>
      <w:r w:rsidR="003E7E0A">
        <w:t xml:space="preserve">  The deposit must be paid to Songea’s Kids via our Donation Page selecting 202</w:t>
      </w:r>
      <w:r w:rsidR="002420D1">
        <w:t>4</w:t>
      </w:r>
      <w:r w:rsidR="003E7E0A">
        <w:t xml:space="preserve"> Friends-to-Friends trip.  Payment can be made by credit card (plus service fee) or by ACH.  Checks made payable to Songea’s Kids are also accepted and can be mailed to Songea’s Kids mailing address.</w:t>
      </w:r>
    </w:p>
    <w:p w14:paraId="478D626D" w14:textId="77777777" w:rsidR="003E7E0A" w:rsidRDefault="003E7E0A" w:rsidP="003E7E0A">
      <w:pPr>
        <w:pStyle w:val="Italic"/>
        <w:spacing w:before="0"/>
      </w:pPr>
    </w:p>
    <w:p w14:paraId="31AB80D0" w14:textId="402E33FE" w:rsidR="00CE0D91" w:rsidRDefault="003E7E0A" w:rsidP="003E7E0A">
      <w:pPr>
        <w:pStyle w:val="Italic"/>
        <w:spacing w:before="0"/>
      </w:pPr>
      <w:r>
        <w:t>Songea’s Kids</w:t>
      </w:r>
    </w:p>
    <w:p w14:paraId="54F4B36A" w14:textId="3DA197EB" w:rsidR="003E7E0A" w:rsidRDefault="003E7E0A" w:rsidP="003E7E0A">
      <w:pPr>
        <w:pStyle w:val="Italic"/>
        <w:spacing w:before="0"/>
      </w:pPr>
      <w:r>
        <w:t>3020 Issaquah Pine Lake Rd. SE, #539</w:t>
      </w:r>
    </w:p>
    <w:p w14:paraId="7B4DD701" w14:textId="4371FB9A" w:rsidR="003E7E0A" w:rsidRDefault="003E7E0A" w:rsidP="003E7E0A">
      <w:pPr>
        <w:pStyle w:val="Italic"/>
        <w:spacing w:before="0"/>
      </w:pPr>
      <w:r>
        <w:t>Sammamish, WA 98075 USA</w:t>
      </w:r>
    </w:p>
    <w:p w14:paraId="06CE118D" w14:textId="2A83F018" w:rsidR="00692ABF" w:rsidRDefault="00692ABF" w:rsidP="003E7E0A">
      <w:pPr>
        <w:pStyle w:val="Italic"/>
        <w:spacing w:before="0"/>
      </w:pPr>
    </w:p>
    <w:p w14:paraId="229E8018" w14:textId="3236E625" w:rsidR="00692ABF" w:rsidRDefault="00692ABF" w:rsidP="003E7E0A">
      <w:pPr>
        <w:pStyle w:val="Italic"/>
        <w:spacing w:before="0"/>
      </w:pPr>
      <w:r>
        <w:t xml:space="preserve">Email this form to </w:t>
      </w:r>
      <w:hyperlink r:id="rId11" w:history="1">
        <w:r w:rsidRPr="00794C49">
          <w:rPr>
            <w:rStyle w:val="Hyperlink"/>
          </w:rPr>
          <w:t>info@songeaskids.org</w:t>
        </w:r>
      </w:hyperlink>
      <w:r>
        <w:t xml:space="preserve">.  </w:t>
      </w:r>
    </w:p>
    <w:p w14:paraId="0DA91FEB" w14:textId="77777777" w:rsidR="00E6289F" w:rsidRDefault="00E6289F" w:rsidP="003E7E0A">
      <w:pPr>
        <w:pStyle w:val="Italic"/>
        <w:spacing w:before="0"/>
      </w:pPr>
    </w:p>
    <w:tbl>
      <w:tblPr>
        <w:tblStyle w:val="PlainTable3"/>
        <w:tblW w:w="4955" w:type="pct"/>
        <w:tblInd w:w="90" w:type="dxa"/>
        <w:tblLayout w:type="fixed"/>
        <w:tblLook w:val="0620" w:firstRow="1" w:lastRow="0" w:firstColumn="0" w:lastColumn="0" w:noHBand="1" w:noVBand="1"/>
      </w:tblPr>
      <w:tblGrid>
        <w:gridCol w:w="1080"/>
        <w:gridCol w:w="360"/>
        <w:gridCol w:w="6299"/>
        <w:gridCol w:w="888"/>
        <w:gridCol w:w="1362"/>
      </w:tblGrid>
      <w:tr w:rsidR="00664879" w:rsidRPr="005114CE" w14:paraId="0E63EB99" w14:textId="77777777" w:rsidTr="00E6289F">
        <w:trPr>
          <w:cnfStyle w:val="100000000000" w:firstRow="1" w:lastRow="0" w:firstColumn="0" w:lastColumn="0" w:oddVBand="0" w:evenVBand="0" w:oddHBand="0" w:evenHBand="0" w:firstRowFirstColumn="0" w:firstRowLastColumn="0" w:lastRowFirstColumn="0" w:lastRowLastColumn="0"/>
          <w:trHeight w:val="459"/>
        </w:trPr>
        <w:tc>
          <w:tcPr>
            <w:tcW w:w="1080" w:type="dxa"/>
          </w:tcPr>
          <w:p w14:paraId="7A87CA57" w14:textId="77777777" w:rsidR="00664879" w:rsidRPr="00664879" w:rsidRDefault="00664879" w:rsidP="00490804">
            <w:pPr>
              <w:rPr>
                <w:b/>
                <w:bCs w:val="0"/>
              </w:rPr>
            </w:pPr>
            <w:r w:rsidRPr="00664879">
              <w:rPr>
                <w:b/>
                <w:bCs w:val="0"/>
              </w:rPr>
              <w:lastRenderedPageBreak/>
              <w:t>Signature:</w:t>
            </w:r>
          </w:p>
        </w:tc>
        <w:tc>
          <w:tcPr>
            <w:tcW w:w="360" w:type="dxa"/>
          </w:tcPr>
          <w:p w14:paraId="37AC5AB9" w14:textId="77777777" w:rsidR="00664879" w:rsidRPr="00664879" w:rsidRDefault="00664879" w:rsidP="00682C69">
            <w:pPr>
              <w:pStyle w:val="FieldText"/>
              <w:rPr>
                <w:bCs w:val="0"/>
              </w:rPr>
            </w:pPr>
          </w:p>
        </w:tc>
        <w:sdt>
          <w:sdtPr>
            <w:id w:val="-1753729924"/>
            <w:placeholder>
              <w:docPart w:val="C8C5B969ACE44F0E9A9C6E620077AF5B"/>
            </w:placeholder>
            <w:showingPlcHdr/>
          </w:sdtPr>
          <w:sdtEndPr/>
          <w:sdtContent>
            <w:tc>
              <w:tcPr>
                <w:tcW w:w="6299" w:type="dxa"/>
                <w:tcBorders>
                  <w:bottom w:val="single" w:sz="4" w:space="0" w:color="auto"/>
                </w:tcBorders>
              </w:tcPr>
              <w:p w14:paraId="466A72DA" w14:textId="2D4E80B5" w:rsidR="00664879" w:rsidRPr="005114CE" w:rsidRDefault="00664879" w:rsidP="00682C69">
                <w:pPr>
                  <w:pStyle w:val="FieldText"/>
                </w:pPr>
                <w:r>
                  <w:rPr>
                    <w:rStyle w:val="PlaceholderText"/>
                  </w:rPr>
                  <w:t xml:space="preserve">Enter Full Name in lieu of written signature </w:t>
                </w:r>
              </w:p>
            </w:tc>
          </w:sdtContent>
        </w:sdt>
        <w:tc>
          <w:tcPr>
            <w:tcW w:w="888" w:type="dxa"/>
          </w:tcPr>
          <w:p w14:paraId="7CC4E9C9" w14:textId="77777777" w:rsidR="00664879" w:rsidRPr="00664879" w:rsidRDefault="00664879" w:rsidP="00C92A3C">
            <w:pPr>
              <w:pStyle w:val="Heading4"/>
              <w:rPr>
                <w:b/>
                <w:bCs w:val="0"/>
              </w:rPr>
            </w:pPr>
            <w:r w:rsidRPr="00664879">
              <w:rPr>
                <w:b/>
                <w:bCs w:val="0"/>
              </w:rPr>
              <w:t>Date:</w:t>
            </w:r>
          </w:p>
        </w:tc>
        <w:sdt>
          <w:sdtPr>
            <w:id w:val="-714652955"/>
            <w:placeholder>
              <w:docPart w:val="5D008444AE1D43E287044E32B1EE2F0C"/>
            </w:placeholder>
            <w:showingPlcHdr/>
            <w:date>
              <w:dateFormat w:val="M/d/yyyy"/>
              <w:lid w:val="en-US"/>
              <w:storeMappedDataAs w:val="dateTime"/>
              <w:calendar w:val="gregorian"/>
            </w:date>
          </w:sdtPr>
          <w:sdtEndPr/>
          <w:sdtContent>
            <w:tc>
              <w:tcPr>
                <w:tcW w:w="1362" w:type="dxa"/>
                <w:tcBorders>
                  <w:bottom w:val="single" w:sz="4" w:space="0" w:color="auto"/>
                </w:tcBorders>
              </w:tcPr>
              <w:p w14:paraId="2949C6FF" w14:textId="59918E30" w:rsidR="00664879" w:rsidRPr="005114CE" w:rsidRDefault="00664879" w:rsidP="00682C69">
                <w:pPr>
                  <w:pStyle w:val="FieldText"/>
                </w:pPr>
                <w:r>
                  <w:rPr>
                    <w:rStyle w:val="PlaceholderText"/>
                  </w:rPr>
                  <w:t>Today’s Date</w:t>
                </w:r>
              </w:p>
            </w:tc>
          </w:sdtContent>
        </w:sdt>
      </w:tr>
    </w:tbl>
    <w:p w14:paraId="2A520095" w14:textId="77777777" w:rsidR="005F6E87" w:rsidRPr="004E34C6" w:rsidRDefault="005F6E87" w:rsidP="00664879"/>
    <w:sectPr w:rsidR="005F6E87" w:rsidRPr="004E34C6" w:rsidSect="00EF5A75">
      <w:footerReference w:type="default" r:id="rId12"/>
      <w:pgSz w:w="12240" w:h="15840"/>
      <w:pgMar w:top="360" w:right="108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B73B63" w14:textId="77777777" w:rsidR="00E21E99" w:rsidRDefault="00E21E99" w:rsidP="00176E67">
      <w:r>
        <w:separator/>
      </w:r>
    </w:p>
  </w:endnote>
  <w:endnote w:type="continuationSeparator" w:id="0">
    <w:p w14:paraId="1CB86F07" w14:textId="77777777" w:rsidR="00E21E99" w:rsidRDefault="00E21E9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9631626"/>
      <w:docPartObj>
        <w:docPartGallery w:val="Page Numbers (Bottom of Page)"/>
        <w:docPartUnique/>
      </w:docPartObj>
    </w:sdtPr>
    <w:sdtEndPr/>
    <w:sdtContent>
      <w:p w14:paraId="6CE1A8A9"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635BBB" w14:textId="77777777" w:rsidR="00E21E99" w:rsidRDefault="00E21E99" w:rsidP="00176E67">
      <w:r>
        <w:separator/>
      </w:r>
    </w:p>
  </w:footnote>
  <w:footnote w:type="continuationSeparator" w:id="0">
    <w:p w14:paraId="44A96BAC" w14:textId="77777777" w:rsidR="00E21E99" w:rsidRDefault="00E21E9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593174115">
    <w:abstractNumId w:val="9"/>
  </w:num>
  <w:num w:numId="2" w16cid:durableId="1185292371">
    <w:abstractNumId w:val="7"/>
  </w:num>
  <w:num w:numId="3" w16cid:durableId="853496808">
    <w:abstractNumId w:val="6"/>
  </w:num>
  <w:num w:numId="4" w16cid:durableId="1334527350">
    <w:abstractNumId w:val="5"/>
  </w:num>
  <w:num w:numId="5" w16cid:durableId="1603026020">
    <w:abstractNumId w:val="4"/>
  </w:num>
  <w:num w:numId="6" w16cid:durableId="74518901">
    <w:abstractNumId w:val="8"/>
  </w:num>
  <w:num w:numId="7" w16cid:durableId="369308173">
    <w:abstractNumId w:val="3"/>
  </w:num>
  <w:num w:numId="8" w16cid:durableId="1470055303">
    <w:abstractNumId w:val="2"/>
  </w:num>
  <w:num w:numId="9" w16cid:durableId="1526403941">
    <w:abstractNumId w:val="1"/>
  </w:num>
  <w:num w:numId="10" w16cid:durableId="2518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8D1"/>
    <w:rsid w:val="000071F7"/>
    <w:rsid w:val="00010B00"/>
    <w:rsid w:val="00027940"/>
    <w:rsid w:val="0002798A"/>
    <w:rsid w:val="00034E5E"/>
    <w:rsid w:val="000424DE"/>
    <w:rsid w:val="000624D3"/>
    <w:rsid w:val="00083002"/>
    <w:rsid w:val="00087B85"/>
    <w:rsid w:val="000A01F1"/>
    <w:rsid w:val="000C09DE"/>
    <w:rsid w:val="000C1163"/>
    <w:rsid w:val="000C797A"/>
    <w:rsid w:val="000D2539"/>
    <w:rsid w:val="000D2BB8"/>
    <w:rsid w:val="000F2DF4"/>
    <w:rsid w:val="000F6783"/>
    <w:rsid w:val="00105294"/>
    <w:rsid w:val="00120C95"/>
    <w:rsid w:val="0014663E"/>
    <w:rsid w:val="00162ED6"/>
    <w:rsid w:val="00176E67"/>
    <w:rsid w:val="00180664"/>
    <w:rsid w:val="001903F7"/>
    <w:rsid w:val="0019395E"/>
    <w:rsid w:val="001A6FCB"/>
    <w:rsid w:val="001A76E8"/>
    <w:rsid w:val="001C03C9"/>
    <w:rsid w:val="001D6B76"/>
    <w:rsid w:val="002037D2"/>
    <w:rsid w:val="00211828"/>
    <w:rsid w:val="002420D1"/>
    <w:rsid w:val="00250014"/>
    <w:rsid w:val="00257D66"/>
    <w:rsid w:val="00275BB5"/>
    <w:rsid w:val="00286F6A"/>
    <w:rsid w:val="00291C8C"/>
    <w:rsid w:val="002A1ECE"/>
    <w:rsid w:val="002A2510"/>
    <w:rsid w:val="002A6FA9"/>
    <w:rsid w:val="002B4D1D"/>
    <w:rsid w:val="002C10B1"/>
    <w:rsid w:val="002D222A"/>
    <w:rsid w:val="002E7F10"/>
    <w:rsid w:val="003076FD"/>
    <w:rsid w:val="00317005"/>
    <w:rsid w:val="003260B5"/>
    <w:rsid w:val="00330050"/>
    <w:rsid w:val="00335259"/>
    <w:rsid w:val="003828E3"/>
    <w:rsid w:val="003851C6"/>
    <w:rsid w:val="003929F1"/>
    <w:rsid w:val="003A1B63"/>
    <w:rsid w:val="003A41A1"/>
    <w:rsid w:val="003B2326"/>
    <w:rsid w:val="003E7E0A"/>
    <w:rsid w:val="00400251"/>
    <w:rsid w:val="00437ED0"/>
    <w:rsid w:val="00440CD8"/>
    <w:rsid w:val="00443837"/>
    <w:rsid w:val="00447DAA"/>
    <w:rsid w:val="00450F66"/>
    <w:rsid w:val="004601AF"/>
    <w:rsid w:val="00461739"/>
    <w:rsid w:val="00467865"/>
    <w:rsid w:val="0048685F"/>
    <w:rsid w:val="00490804"/>
    <w:rsid w:val="004A1437"/>
    <w:rsid w:val="004A4198"/>
    <w:rsid w:val="004A54EA"/>
    <w:rsid w:val="004A7290"/>
    <w:rsid w:val="004B0578"/>
    <w:rsid w:val="004E34C6"/>
    <w:rsid w:val="004F62AD"/>
    <w:rsid w:val="00501AE8"/>
    <w:rsid w:val="00504B65"/>
    <w:rsid w:val="005114CE"/>
    <w:rsid w:val="0052122B"/>
    <w:rsid w:val="0053067F"/>
    <w:rsid w:val="005557F6"/>
    <w:rsid w:val="00563778"/>
    <w:rsid w:val="00593B12"/>
    <w:rsid w:val="005B4AE2"/>
    <w:rsid w:val="005C7383"/>
    <w:rsid w:val="005E63CC"/>
    <w:rsid w:val="005F6E87"/>
    <w:rsid w:val="00602863"/>
    <w:rsid w:val="00607FED"/>
    <w:rsid w:val="00613129"/>
    <w:rsid w:val="00617C65"/>
    <w:rsid w:val="00621B07"/>
    <w:rsid w:val="0063459A"/>
    <w:rsid w:val="0066126B"/>
    <w:rsid w:val="00664879"/>
    <w:rsid w:val="00682C69"/>
    <w:rsid w:val="00692ABF"/>
    <w:rsid w:val="006D2635"/>
    <w:rsid w:val="006D779C"/>
    <w:rsid w:val="006E4F63"/>
    <w:rsid w:val="006E729E"/>
    <w:rsid w:val="00722A00"/>
    <w:rsid w:val="00724FA4"/>
    <w:rsid w:val="007325A9"/>
    <w:rsid w:val="0075451A"/>
    <w:rsid w:val="0075792A"/>
    <w:rsid w:val="007602AC"/>
    <w:rsid w:val="00774B67"/>
    <w:rsid w:val="007838F4"/>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945EF"/>
    <w:rsid w:val="008B7081"/>
    <w:rsid w:val="008D512F"/>
    <w:rsid w:val="008D7A67"/>
    <w:rsid w:val="008F2F8A"/>
    <w:rsid w:val="008F5BCD"/>
    <w:rsid w:val="00901487"/>
    <w:rsid w:val="00902964"/>
    <w:rsid w:val="00920507"/>
    <w:rsid w:val="00933455"/>
    <w:rsid w:val="0094790F"/>
    <w:rsid w:val="00960F85"/>
    <w:rsid w:val="00966B90"/>
    <w:rsid w:val="009737B7"/>
    <w:rsid w:val="009802C4"/>
    <w:rsid w:val="009976D9"/>
    <w:rsid w:val="00997A3E"/>
    <w:rsid w:val="009A12D5"/>
    <w:rsid w:val="009A4EA3"/>
    <w:rsid w:val="009A55DC"/>
    <w:rsid w:val="009B4119"/>
    <w:rsid w:val="009C220D"/>
    <w:rsid w:val="00A211B2"/>
    <w:rsid w:val="00A2727E"/>
    <w:rsid w:val="00A27B4D"/>
    <w:rsid w:val="00A35524"/>
    <w:rsid w:val="00A362A7"/>
    <w:rsid w:val="00A60C9E"/>
    <w:rsid w:val="00A66074"/>
    <w:rsid w:val="00A74F99"/>
    <w:rsid w:val="00A82BA3"/>
    <w:rsid w:val="00A94ACC"/>
    <w:rsid w:val="00AA2EA7"/>
    <w:rsid w:val="00AA7AC6"/>
    <w:rsid w:val="00AE6FA4"/>
    <w:rsid w:val="00AF4670"/>
    <w:rsid w:val="00B03907"/>
    <w:rsid w:val="00B11811"/>
    <w:rsid w:val="00B27FF0"/>
    <w:rsid w:val="00B311E1"/>
    <w:rsid w:val="00B4735C"/>
    <w:rsid w:val="00B55587"/>
    <w:rsid w:val="00B579DF"/>
    <w:rsid w:val="00B81861"/>
    <w:rsid w:val="00B81B10"/>
    <w:rsid w:val="00B90EC2"/>
    <w:rsid w:val="00BA268F"/>
    <w:rsid w:val="00BB25DD"/>
    <w:rsid w:val="00BC07E3"/>
    <w:rsid w:val="00BC38D1"/>
    <w:rsid w:val="00BD103E"/>
    <w:rsid w:val="00C079CA"/>
    <w:rsid w:val="00C45FDA"/>
    <w:rsid w:val="00C67741"/>
    <w:rsid w:val="00C74647"/>
    <w:rsid w:val="00C76039"/>
    <w:rsid w:val="00C76480"/>
    <w:rsid w:val="00C80AD2"/>
    <w:rsid w:val="00C8155B"/>
    <w:rsid w:val="00C905F9"/>
    <w:rsid w:val="00C92A3C"/>
    <w:rsid w:val="00C92FD6"/>
    <w:rsid w:val="00CB11F2"/>
    <w:rsid w:val="00CC6021"/>
    <w:rsid w:val="00CE0D91"/>
    <w:rsid w:val="00CE5DC7"/>
    <w:rsid w:val="00CE7D54"/>
    <w:rsid w:val="00D104F6"/>
    <w:rsid w:val="00D14E73"/>
    <w:rsid w:val="00D55AFA"/>
    <w:rsid w:val="00D6155E"/>
    <w:rsid w:val="00D7064C"/>
    <w:rsid w:val="00D83A19"/>
    <w:rsid w:val="00D86A85"/>
    <w:rsid w:val="00D90A75"/>
    <w:rsid w:val="00DA36FE"/>
    <w:rsid w:val="00DA4514"/>
    <w:rsid w:val="00DC47A2"/>
    <w:rsid w:val="00DC657A"/>
    <w:rsid w:val="00DE1551"/>
    <w:rsid w:val="00DE1A09"/>
    <w:rsid w:val="00DE7FB7"/>
    <w:rsid w:val="00E106E2"/>
    <w:rsid w:val="00E20DDA"/>
    <w:rsid w:val="00E21E99"/>
    <w:rsid w:val="00E32A8B"/>
    <w:rsid w:val="00E342F8"/>
    <w:rsid w:val="00E36054"/>
    <w:rsid w:val="00E37E7B"/>
    <w:rsid w:val="00E46E04"/>
    <w:rsid w:val="00E6289F"/>
    <w:rsid w:val="00E6751D"/>
    <w:rsid w:val="00E72D7B"/>
    <w:rsid w:val="00E87396"/>
    <w:rsid w:val="00E96F6F"/>
    <w:rsid w:val="00EB313A"/>
    <w:rsid w:val="00EB478A"/>
    <w:rsid w:val="00EB4F28"/>
    <w:rsid w:val="00EC42A3"/>
    <w:rsid w:val="00EF5A75"/>
    <w:rsid w:val="00F36769"/>
    <w:rsid w:val="00F44102"/>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115D"/>
  <w15:docId w15:val="{D4BAACBD-2EF6-4BD8-8FF0-E9E25C4D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E72D7B"/>
    <w:rPr>
      <w:color w:val="808080"/>
    </w:rPr>
  </w:style>
  <w:style w:type="character" w:customStyle="1" w:styleId="Heading2Char">
    <w:name w:val="Heading 2 Char"/>
    <w:basedOn w:val="DefaultParagraphFont"/>
    <w:link w:val="Heading2"/>
    <w:rsid w:val="004A7290"/>
    <w:rPr>
      <w:rFonts w:asciiTheme="majorHAnsi" w:hAnsiTheme="majorHAnsi"/>
      <w:b/>
      <w:color w:val="FFFFFF" w:themeColor="background1"/>
      <w:sz w:val="22"/>
      <w:szCs w:val="24"/>
      <w:shd w:val="clear" w:color="auto" w:fill="595959" w:themeFill="text1" w:themeFillTint="A6"/>
    </w:rPr>
  </w:style>
  <w:style w:type="character" w:styleId="Hyperlink">
    <w:name w:val="Hyperlink"/>
    <w:basedOn w:val="DefaultParagraphFont"/>
    <w:uiPriority w:val="99"/>
    <w:unhideWhenUsed/>
    <w:rsid w:val="00692ABF"/>
    <w:rPr>
      <w:color w:val="0000FF" w:themeColor="hyperlink"/>
      <w:u w:val="single"/>
    </w:rPr>
  </w:style>
  <w:style w:type="character" w:styleId="UnresolvedMention">
    <w:name w:val="Unresolved Mention"/>
    <w:basedOn w:val="DefaultParagraphFont"/>
    <w:uiPriority w:val="99"/>
    <w:semiHidden/>
    <w:unhideWhenUsed/>
    <w:rsid w:val="00692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ongeaskid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A3C3908C7C241C78DADFB05A5E1188C"/>
        <w:category>
          <w:name w:val="General"/>
          <w:gallery w:val="placeholder"/>
        </w:category>
        <w:types>
          <w:type w:val="bbPlcHdr"/>
        </w:types>
        <w:behaviors>
          <w:behavior w:val="content"/>
        </w:behaviors>
        <w:guid w:val="{5449E836-90A6-424E-AC19-9787B11F21B6}"/>
      </w:docPartPr>
      <w:docPartBody>
        <w:p w:rsidR="00BA2C1D" w:rsidRDefault="002C40B1" w:rsidP="002C40B1">
          <w:pPr>
            <w:pStyle w:val="4A3C3908C7C241C78DADFB05A5E1188C2"/>
          </w:pPr>
          <w:r>
            <w:rPr>
              <w:rStyle w:val="PlaceholderText"/>
            </w:rPr>
            <w:t>Last Name</w:t>
          </w:r>
        </w:p>
      </w:docPartBody>
    </w:docPart>
    <w:docPart>
      <w:docPartPr>
        <w:name w:val="3EC63B7B18834EBEB6761CF59AEDBFB6"/>
        <w:category>
          <w:name w:val="General"/>
          <w:gallery w:val="placeholder"/>
        </w:category>
        <w:types>
          <w:type w:val="bbPlcHdr"/>
        </w:types>
        <w:behaviors>
          <w:behavior w:val="content"/>
        </w:behaviors>
        <w:guid w:val="{1E10725F-79F5-45CE-B6FB-4EA685F95FE5}"/>
      </w:docPartPr>
      <w:docPartBody>
        <w:p w:rsidR="00BA2C1D" w:rsidRDefault="002C40B1" w:rsidP="002C40B1">
          <w:pPr>
            <w:pStyle w:val="3EC63B7B18834EBEB6761CF59AEDBFB62"/>
          </w:pPr>
          <w:r>
            <w:rPr>
              <w:rStyle w:val="PlaceholderText"/>
            </w:rPr>
            <w:t>First Name</w:t>
          </w:r>
        </w:p>
      </w:docPartBody>
    </w:docPart>
    <w:docPart>
      <w:docPartPr>
        <w:name w:val="1BF6C1A69C864AAC9526E97B97F3B428"/>
        <w:category>
          <w:name w:val="General"/>
          <w:gallery w:val="placeholder"/>
        </w:category>
        <w:types>
          <w:type w:val="bbPlcHdr"/>
        </w:types>
        <w:behaviors>
          <w:behavior w:val="content"/>
        </w:behaviors>
        <w:guid w:val="{AFC2B0FB-4E48-4DAA-AB39-A8ABDDB4D503}"/>
      </w:docPartPr>
      <w:docPartBody>
        <w:p w:rsidR="00BA2C1D" w:rsidRDefault="002C40B1" w:rsidP="002C40B1">
          <w:pPr>
            <w:pStyle w:val="1BF6C1A69C864AAC9526E97B97F3B4282"/>
          </w:pPr>
          <w:r>
            <w:rPr>
              <w:rStyle w:val="PlaceholderText"/>
            </w:rPr>
            <w:t>Today’s</w:t>
          </w:r>
          <w:r w:rsidRPr="004E0521">
            <w:rPr>
              <w:rStyle w:val="PlaceholderText"/>
            </w:rPr>
            <w:t xml:space="preserve"> </w:t>
          </w:r>
          <w:r>
            <w:rPr>
              <w:rStyle w:val="PlaceholderText"/>
            </w:rPr>
            <w:t>D</w:t>
          </w:r>
          <w:r w:rsidRPr="004E0521">
            <w:rPr>
              <w:rStyle w:val="PlaceholderText"/>
            </w:rPr>
            <w:t>ate</w:t>
          </w:r>
        </w:p>
      </w:docPartBody>
    </w:docPart>
    <w:docPart>
      <w:docPartPr>
        <w:name w:val="B8FDB08E841F4E259B420FC8283B6901"/>
        <w:category>
          <w:name w:val="General"/>
          <w:gallery w:val="placeholder"/>
        </w:category>
        <w:types>
          <w:type w:val="bbPlcHdr"/>
        </w:types>
        <w:behaviors>
          <w:behavior w:val="content"/>
        </w:behaviors>
        <w:guid w:val="{6D4002AA-366C-4E33-A3C1-E87574FFC426}"/>
      </w:docPartPr>
      <w:docPartBody>
        <w:p w:rsidR="00BA2C1D" w:rsidRDefault="002C40B1" w:rsidP="002C40B1">
          <w:pPr>
            <w:pStyle w:val="B8FDB08E841F4E259B420FC8283B69012"/>
          </w:pPr>
          <w:r>
            <w:rPr>
              <w:rStyle w:val="PlaceholderText"/>
            </w:rPr>
            <w:t>Enter Street Address</w:t>
          </w:r>
        </w:p>
      </w:docPartBody>
    </w:docPart>
    <w:docPart>
      <w:docPartPr>
        <w:name w:val="4D837B9540634A23A022BEF11ACE52E0"/>
        <w:category>
          <w:name w:val="General"/>
          <w:gallery w:val="placeholder"/>
        </w:category>
        <w:types>
          <w:type w:val="bbPlcHdr"/>
        </w:types>
        <w:behaviors>
          <w:behavior w:val="content"/>
        </w:behaviors>
        <w:guid w:val="{0A845A74-D0B6-4974-AF7C-62933554B38C}"/>
      </w:docPartPr>
      <w:docPartBody>
        <w:p w:rsidR="00BA2C1D" w:rsidRDefault="002C40B1" w:rsidP="002C40B1">
          <w:pPr>
            <w:pStyle w:val="4D837B9540634A23A022BEF11ACE52E02"/>
          </w:pPr>
          <w:r>
            <w:rPr>
              <w:rStyle w:val="PlaceholderText"/>
            </w:rPr>
            <w:t>Enter Apt #</w:t>
          </w:r>
        </w:p>
      </w:docPartBody>
    </w:docPart>
    <w:docPart>
      <w:docPartPr>
        <w:name w:val="46D40F97C7924B7282FD2ABCBE108BD7"/>
        <w:category>
          <w:name w:val="General"/>
          <w:gallery w:val="placeholder"/>
        </w:category>
        <w:types>
          <w:type w:val="bbPlcHdr"/>
        </w:types>
        <w:behaviors>
          <w:behavior w:val="content"/>
        </w:behaviors>
        <w:guid w:val="{C8CDF013-EC71-40A1-A16F-E06D63B3184B}"/>
      </w:docPartPr>
      <w:docPartBody>
        <w:p w:rsidR="00BA2C1D" w:rsidRDefault="002C40B1" w:rsidP="002C40B1">
          <w:pPr>
            <w:pStyle w:val="46D40F97C7924B7282FD2ABCBE108BD72"/>
          </w:pPr>
          <w:r>
            <w:rPr>
              <w:rStyle w:val="PlaceholderText"/>
            </w:rPr>
            <w:t>Enter City</w:t>
          </w:r>
        </w:p>
      </w:docPartBody>
    </w:docPart>
    <w:docPart>
      <w:docPartPr>
        <w:name w:val="BC2A9351132344D3A00FF79905DFA56C"/>
        <w:category>
          <w:name w:val="General"/>
          <w:gallery w:val="placeholder"/>
        </w:category>
        <w:types>
          <w:type w:val="bbPlcHdr"/>
        </w:types>
        <w:behaviors>
          <w:behavior w:val="content"/>
        </w:behaviors>
        <w:guid w:val="{825AB047-EF56-4563-8FCE-04D00794E5ED}"/>
      </w:docPartPr>
      <w:docPartBody>
        <w:p w:rsidR="00BA2C1D" w:rsidRDefault="002C40B1" w:rsidP="002C40B1">
          <w:pPr>
            <w:pStyle w:val="BC2A9351132344D3A00FF79905DFA56C2"/>
          </w:pPr>
          <w:r>
            <w:rPr>
              <w:rStyle w:val="PlaceholderText"/>
            </w:rPr>
            <w:t>Pick State</w:t>
          </w:r>
        </w:p>
      </w:docPartBody>
    </w:docPart>
    <w:docPart>
      <w:docPartPr>
        <w:name w:val="ADEC3F458420492AB9C2A7A846AA855B"/>
        <w:category>
          <w:name w:val="General"/>
          <w:gallery w:val="placeholder"/>
        </w:category>
        <w:types>
          <w:type w:val="bbPlcHdr"/>
        </w:types>
        <w:behaviors>
          <w:behavior w:val="content"/>
        </w:behaviors>
        <w:guid w:val="{348A46D3-8681-4520-AFED-C01D060CBED4}"/>
      </w:docPartPr>
      <w:docPartBody>
        <w:p w:rsidR="00BA2C1D" w:rsidRDefault="002C40B1" w:rsidP="002C40B1">
          <w:pPr>
            <w:pStyle w:val="ADEC3F458420492AB9C2A7A846AA855B2"/>
          </w:pPr>
          <w:r>
            <w:rPr>
              <w:rStyle w:val="PlaceholderText"/>
            </w:rPr>
            <w:t>Enter Phone #</w:t>
          </w:r>
        </w:p>
      </w:docPartBody>
    </w:docPart>
    <w:docPart>
      <w:docPartPr>
        <w:name w:val="F22F6E665F5546FA84AB8E98FB2CB95D"/>
        <w:category>
          <w:name w:val="General"/>
          <w:gallery w:val="placeholder"/>
        </w:category>
        <w:types>
          <w:type w:val="bbPlcHdr"/>
        </w:types>
        <w:behaviors>
          <w:behavior w:val="content"/>
        </w:behaviors>
        <w:guid w:val="{4B438F42-8F29-48C0-8D89-CA71BD8EC685}"/>
      </w:docPartPr>
      <w:docPartBody>
        <w:p w:rsidR="00BA2C1D" w:rsidRDefault="002C40B1" w:rsidP="002C40B1">
          <w:pPr>
            <w:pStyle w:val="F22F6E665F5546FA84AB8E98FB2CB95D2"/>
          </w:pPr>
          <w:r>
            <w:rPr>
              <w:rStyle w:val="PlaceholderText"/>
            </w:rPr>
            <w:t>Enter Email</w:t>
          </w:r>
        </w:p>
      </w:docPartBody>
    </w:docPart>
    <w:docPart>
      <w:docPartPr>
        <w:name w:val="A9111D08935748B38738D7808A632EBB"/>
        <w:category>
          <w:name w:val="General"/>
          <w:gallery w:val="placeholder"/>
        </w:category>
        <w:types>
          <w:type w:val="bbPlcHdr"/>
        </w:types>
        <w:behaviors>
          <w:behavior w:val="content"/>
        </w:behaviors>
        <w:guid w:val="{54BD772D-BAD8-4604-9D23-3BDDE0033D43}"/>
      </w:docPartPr>
      <w:docPartBody>
        <w:p w:rsidR="00BA2C1D" w:rsidRDefault="002C40B1" w:rsidP="002C40B1">
          <w:pPr>
            <w:pStyle w:val="A9111D08935748B38738D7808A632EBB2"/>
          </w:pPr>
          <w:r>
            <w:rPr>
              <w:rStyle w:val="PlaceholderText"/>
            </w:rPr>
            <w:t>Emergency Contact Name (F MI L)</w:t>
          </w:r>
        </w:p>
      </w:docPartBody>
    </w:docPart>
    <w:docPart>
      <w:docPartPr>
        <w:name w:val="5826D412346942B7AD362C3C8113FADD"/>
        <w:category>
          <w:name w:val="General"/>
          <w:gallery w:val="placeholder"/>
        </w:category>
        <w:types>
          <w:type w:val="bbPlcHdr"/>
        </w:types>
        <w:behaviors>
          <w:behavior w:val="content"/>
        </w:behaviors>
        <w:guid w:val="{8E7B27E3-F991-41AE-8718-70AAD8DE5121}"/>
      </w:docPartPr>
      <w:docPartBody>
        <w:p w:rsidR="00BA2C1D" w:rsidRDefault="002C40B1" w:rsidP="002C40B1">
          <w:pPr>
            <w:pStyle w:val="5826D412346942B7AD362C3C8113FADD2"/>
          </w:pPr>
          <w:r>
            <w:rPr>
              <w:rStyle w:val="PlaceholderText"/>
            </w:rPr>
            <w:t xml:space="preserve">Emergency Contact Phone </w:t>
          </w:r>
        </w:p>
      </w:docPartBody>
    </w:docPart>
    <w:docPart>
      <w:docPartPr>
        <w:name w:val="8DFE993B994C46CEB4259E9513CD4ED3"/>
        <w:category>
          <w:name w:val="General"/>
          <w:gallery w:val="placeholder"/>
        </w:category>
        <w:types>
          <w:type w:val="bbPlcHdr"/>
        </w:types>
        <w:behaviors>
          <w:behavior w:val="content"/>
        </w:behaviors>
        <w:guid w:val="{7D205811-065F-49BC-8373-5C57BD27AA33}"/>
      </w:docPartPr>
      <w:docPartBody>
        <w:p w:rsidR="00BA2C1D" w:rsidRDefault="002C40B1" w:rsidP="002C40B1">
          <w:pPr>
            <w:pStyle w:val="8DFE993B994C46CEB4259E9513CD4ED32"/>
          </w:pPr>
          <w:r>
            <w:rPr>
              <w:rStyle w:val="PlaceholderText"/>
            </w:rPr>
            <w:t>Emergency Contact Email</w:t>
          </w:r>
        </w:p>
      </w:docPartBody>
    </w:docPart>
    <w:docPart>
      <w:docPartPr>
        <w:name w:val="7E7CA58177B841568FD2B62BCDF76CC9"/>
        <w:category>
          <w:name w:val="General"/>
          <w:gallery w:val="placeholder"/>
        </w:category>
        <w:types>
          <w:type w:val="bbPlcHdr"/>
        </w:types>
        <w:behaviors>
          <w:behavior w:val="content"/>
        </w:behaviors>
        <w:guid w:val="{68E94382-DFEA-468D-B5D3-59D835C10FE8}"/>
      </w:docPartPr>
      <w:docPartBody>
        <w:p w:rsidR="00BA2C1D" w:rsidRDefault="002C40B1" w:rsidP="002C40B1">
          <w:pPr>
            <w:pStyle w:val="7E7CA58177B841568FD2B62BCDF76CC92"/>
          </w:pPr>
          <w:r>
            <w:rPr>
              <w:rStyle w:val="PlaceholderText"/>
            </w:rPr>
            <w:t>Travel Partner Name (Must have reservation)</w:t>
          </w:r>
        </w:p>
      </w:docPartBody>
    </w:docPart>
    <w:docPart>
      <w:docPartPr>
        <w:name w:val="C8C5B969ACE44F0E9A9C6E620077AF5B"/>
        <w:category>
          <w:name w:val="General"/>
          <w:gallery w:val="placeholder"/>
        </w:category>
        <w:types>
          <w:type w:val="bbPlcHdr"/>
        </w:types>
        <w:behaviors>
          <w:behavior w:val="content"/>
        </w:behaviors>
        <w:guid w:val="{0B7B56EC-218C-4DCA-B879-E9C5D764ACCB}"/>
      </w:docPartPr>
      <w:docPartBody>
        <w:p w:rsidR="00496C64" w:rsidRDefault="002C40B1" w:rsidP="002C40B1">
          <w:pPr>
            <w:pStyle w:val="C8C5B969ACE44F0E9A9C6E620077AF5B2"/>
          </w:pPr>
          <w:r>
            <w:rPr>
              <w:rStyle w:val="PlaceholderText"/>
            </w:rPr>
            <w:t xml:space="preserve">Enter Full Name in lieu of written signature </w:t>
          </w:r>
        </w:p>
      </w:docPartBody>
    </w:docPart>
    <w:docPart>
      <w:docPartPr>
        <w:name w:val="5D008444AE1D43E287044E32B1EE2F0C"/>
        <w:category>
          <w:name w:val="General"/>
          <w:gallery w:val="placeholder"/>
        </w:category>
        <w:types>
          <w:type w:val="bbPlcHdr"/>
        </w:types>
        <w:behaviors>
          <w:behavior w:val="content"/>
        </w:behaviors>
        <w:guid w:val="{40EA784A-BB72-475F-A14D-E7D4AAF3125F}"/>
      </w:docPartPr>
      <w:docPartBody>
        <w:p w:rsidR="00496C64" w:rsidRDefault="002C40B1" w:rsidP="002C40B1">
          <w:pPr>
            <w:pStyle w:val="5D008444AE1D43E287044E32B1EE2F0C2"/>
          </w:pPr>
          <w:r>
            <w:rPr>
              <w:rStyle w:val="PlaceholderText"/>
            </w:rPr>
            <w:t>Today’s Date</w:t>
          </w:r>
        </w:p>
      </w:docPartBody>
    </w:docPart>
    <w:docPart>
      <w:docPartPr>
        <w:name w:val="33711BB39EAA433F95698534E7BAA57F"/>
        <w:category>
          <w:name w:val="General"/>
          <w:gallery w:val="placeholder"/>
        </w:category>
        <w:types>
          <w:type w:val="bbPlcHdr"/>
        </w:types>
        <w:behaviors>
          <w:behavior w:val="content"/>
        </w:behaviors>
        <w:guid w:val="{7CF66ACD-50E5-4581-A44D-27CFE0BC346A}"/>
      </w:docPartPr>
      <w:docPartBody>
        <w:p w:rsidR="00BE23AA" w:rsidRDefault="002C40B1" w:rsidP="002C40B1">
          <w:pPr>
            <w:pStyle w:val="33711BB39EAA433F95698534E7BAA57F2"/>
          </w:pPr>
          <w:r w:rsidRPr="002D3ACB">
            <w:rPr>
              <w:rStyle w:val="PlaceholderText"/>
            </w:rPr>
            <w:t>Click or tap here to enter text.</w:t>
          </w:r>
        </w:p>
      </w:docPartBody>
    </w:docPart>
    <w:docPart>
      <w:docPartPr>
        <w:name w:val="EFF95315766C462A83FF2A1466F29DBE"/>
        <w:category>
          <w:name w:val="General"/>
          <w:gallery w:val="placeholder"/>
        </w:category>
        <w:types>
          <w:type w:val="bbPlcHdr"/>
        </w:types>
        <w:behaviors>
          <w:behavior w:val="content"/>
        </w:behaviors>
        <w:guid w:val="{7AF83643-D4A2-42D8-B52D-1FFECDCCB15B}"/>
      </w:docPartPr>
      <w:docPartBody>
        <w:p w:rsidR="00BE23AA" w:rsidRDefault="002C40B1" w:rsidP="002C40B1">
          <w:pPr>
            <w:pStyle w:val="EFF95315766C462A83FF2A1466F29DBE2"/>
          </w:pPr>
          <w:r>
            <w:rPr>
              <w:rStyle w:val="PlaceholderText"/>
            </w:rPr>
            <w:t>Zip Code</w:t>
          </w:r>
        </w:p>
      </w:docPartBody>
    </w:docPart>
    <w:docPart>
      <w:docPartPr>
        <w:name w:val="353C0F9DF77A4BE19B65D3B6582850C1"/>
        <w:category>
          <w:name w:val="General"/>
          <w:gallery w:val="placeholder"/>
        </w:category>
        <w:types>
          <w:type w:val="bbPlcHdr"/>
        </w:types>
        <w:behaviors>
          <w:behavior w:val="content"/>
        </w:behaviors>
        <w:guid w:val="{CCBD6C78-E450-458C-96E4-7D6AC46C4176}"/>
      </w:docPartPr>
      <w:docPartBody>
        <w:p w:rsidR="00AC40A5" w:rsidRDefault="002C40B1" w:rsidP="002C40B1">
          <w:pPr>
            <w:pStyle w:val="353C0F9DF77A4BE19B65D3B6582850C12"/>
          </w:pPr>
          <w:r>
            <w:rPr>
              <w:rStyle w:val="PlaceholderText"/>
            </w:rPr>
            <w:t>Passport #</w:t>
          </w:r>
        </w:p>
      </w:docPartBody>
    </w:docPart>
    <w:docPart>
      <w:docPartPr>
        <w:name w:val="26317100D0254B109FBEF6E395EE20CD"/>
        <w:category>
          <w:name w:val="General"/>
          <w:gallery w:val="placeholder"/>
        </w:category>
        <w:types>
          <w:type w:val="bbPlcHdr"/>
        </w:types>
        <w:behaviors>
          <w:behavior w:val="content"/>
        </w:behaviors>
        <w:guid w:val="{991DEEF4-6D3F-4632-A273-E576A7940747}"/>
      </w:docPartPr>
      <w:docPartBody>
        <w:p w:rsidR="00AC40A5" w:rsidRDefault="00AC40A5" w:rsidP="00AC40A5">
          <w:pPr>
            <w:pStyle w:val="26317100D0254B109FBEF6E395EE20CD"/>
          </w:pPr>
          <w:r>
            <w:rPr>
              <w:rStyle w:val="PlaceholderText"/>
            </w:rPr>
            <w:t>Select DOB</w:t>
          </w:r>
        </w:p>
      </w:docPartBody>
    </w:docPart>
    <w:docPart>
      <w:docPartPr>
        <w:name w:val="0372D5380229428C8AA1F0A7028DCB6A"/>
        <w:category>
          <w:name w:val="General"/>
          <w:gallery w:val="placeholder"/>
        </w:category>
        <w:types>
          <w:type w:val="bbPlcHdr"/>
        </w:types>
        <w:behaviors>
          <w:behavior w:val="content"/>
        </w:behaviors>
        <w:guid w:val="{41AAA9AF-08D1-4508-8F70-7CC23F4D0D15}"/>
      </w:docPartPr>
      <w:docPartBody>
        <w:p w:rsidR="00AC40A5" w:rsidRDefault="002C40B1" w:rsidP="002C40B1">
          <w:pPr>
            <w:pStyle w:val="0372D5380229428C8AA1F0A7028DCB6A2"/>
          </w:pPr>
          <w:r>
            <w:rPr>
              <w:rStyle w:val="PlaceholderText"/>
            </w:rPr>
            <w:t>Exp Date</w:t>
          </w:r>
        </w:p>
      </w:docPartBody>
    </w:docPart>
    <w:docPart>
      <w:docPartPr>
        <w:name w:val="F68194821F71429789D8EA6A6EA95EA0"/>
        <w:category>
          <w:name w:val="General"/>
          <w:gallery w:val="placeholder"/>
        </w:category>
        <w:types>
          <w:type w:val="bbPlcHdr"/>
        </w:types>
        <w:behaviors>
          <w:behavior w:val="content"/>
        </w:behaviors>
        <w:guid w:val="{08A5D276-5BD2-40D7-BBCF-CE28196CAD88}"/>
      </w:docPartPr>
      <w:docPartBody>
        <w:p w:rsidR="00AC40A5" w:rsidRDefault="002C40B1" w:rsidP="002C40B1">
          <w:pPr>
            <w:pStyle w:val="F68194821F71429789D8EA6A6EA95EA03"/>
          </w:pPr>
          <w:r>
            <w:rPr>
              <w:rStyle w:val="PlaceholderText"/>
            </w:rPr>
            <w:t>Passport Country</w:t>
          </w:r>
        </w:p>
      </w:docPartBody>
    </w:docPart>
    <w:docPart>
      <w:docPartPr>
        <w:name w:val="47CEDA9A5C24409C8EF4F00CDB77F7B7"/>
        <w:category>
          <w:name w:val="General"/>
          <w:gallery w:val="placeholder"/>
        </w:category>
        <w:types>
          <w:type w:val="bbPlcHdr"/>
        </w:types>
        <w:behaviors>
          <w:behavior w:val="content"/>
        </w:behaviors>
        <w:guid w:val="{E34D22E3-3EAB-4122-BF0A-128851C7F34C}"/>
      </w:docPartPr>
      <w:docPartBody>
        <w:p w:rsidR="002C40B1" w:rsidRDefault="002C40B1" w:rsidP="002C40B1">
          <w:pPr>
            <w:pStyle w:val="47CEDA9A5C24409C8EF4F00CDB77F7B71"/>
          </w:pPr>
          <w:r>
            <w:rPr>
              <w:rStyle w:val="PlaceholderText"/>
            </w:rPr>
            <w:t>Middle</w:t>
          </w:r>
          <w:r>
            <w:rPr>
              <w:rStyle w:val="PlaceholderText"/>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38"/>
    <w:rsid w:val="00022038"/>
    <w:rsid w:val="002C40B1"/>
    <w:rsid w:val="0035074B"/>
    <w:rsid w:val="00496C64"/>
    <w:rsid w:val="00A1333B"/>
    <w:rsid w:val="00AC40A5"/>
    <w:rsid w:val="00BA2C1D"/>
    <w:rsid w:val="00BE23AA"/>
    <w:rsid w:val="00E926D0"/>
    <w:rsid w:val="00F6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E23AA"/>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0B1"/>
    <w:rPr>
      <w:color w:val="808080"/>
    </w:rPr>
  </w:style>
  <w:style w:type="paragraph" w:customStyle="1" w:styleId="26317100D0254B109FBEF6E395EE20CD">
    <w:name w:val="26317100D0254B109FBEF6E395EE20CD"/>
    <w:rsid w:val="00AC40A5"/>
    <w:rPr>
      <w:kern w:val="2"/>
      <w14:ligatures w14:val="standardContextual"/>
    </w:rPr>
  </w:style>
  <w:style w:type="character" w:customStyle="1" w:styleId="Heading2Char">
    <w:name w:val="Heading 2 Char"/>
    <w:basedOn w:val="DefaultParagraphFont"/>
    <w:link w:val="Heading2"/>
    <w:rsid w:val="00BE23AA"/>
    <w:rPr>
      <w:rFonts w:asciiTheme="majorHAnsi" w:eastAsia="Times New Roman" w:hAnsiTheme="majorHAnsi" w:cs="Times New Roman"/>
      <w:b/>
      <w:color w:val="FFFFFF" w:themeColor="background1"/>
      <w:szCs w:val="24"/>
      <w:shd w:val="clear" w:color="auto" w:fill="595959" w:themeFill="text1" w:themeFillTint="A6"/>
    </w:rPr>
  </w:style>
  <w:style w:type="paragraph" w:customStyle="1" w:styleId="4A3C3908C7C241C78DADFB05A5E1188C4">
    <w:name w:val="4A3C3908C7C241C78DADFB05A5E1188C4"/>
    <w:rsid w:val="00AC40A5"/>
    <w:pPr>
      <w:spacing w:after="0" w:line="240" w:lineRule="auto"/>
    </w:pPr>
    <w:rPr>
      <w:rFonts w:eastAsia="Times New Roman" w:cs="Times New Roman"/>
      <w:b/>
      <w:sz w:val="19"/>
      <w:szCs w:val="19"/>
    </w:rPr>
  </w:style>
  <w:style w:type="paragraph" w:customStyle="1" w:styleId="3EC63B7B18834EBEB6761CF59AEDBFB64">
    <w:name w:val="3EC63B7B18834EBEB6761CF59AEDBFB64"/>
    <w:rsid w:val="00AC40A5"/>
    <w:pPr>
      <w:spacing w:after="0" w:line="240" w:lineRule="auto"/>
    </w:pPr>
    <w:rPr>
      <w:rFonts w:eastAsia="Times New Roman" w:cs="Times New Roman"/>
      <w:b/>
      <w:sz w:val="19"/>
      <w:szCs w:val="19"/>
    </w:rPr>
  </w:style>
  <w:style w:type="paragraph" w:customStyle="1" w:styleId="7B42211852514927A16D36E9ABA8EB553">
    <w:name w:val="7B42211852514927A16D36E9ABA8EB553"/>
    <w:rsid w:val="00AC40A5"/>
    <w:pPr>
      <w:spacing w:after="0" w:line="240" w:lineRule="auto"/>
    </w:pPr>
    <w:rPr>
      <w:rFonts w:eastAsia="Times New Roman" w:cs="Times New Roman"/>
      <w:b/>
      <w:sz w:val="19"/>
      <w:szCs w:val="19"/>
    </w:rPr>
  </w:style>
  <w:style w:type="paragraph" w:customStyle="1" w:styleId="1BF6C1A69C864AAC9526E97B97F3B4284">
    <w:name w:val="1BF6C1A69C864AAC9526E97B97F3B4284"/>
    <w:rsid w:val="00AC40A5"/>
    <w:pPr>
      <w:spacing w:after="0" w:line="240" w:lineRule="auto"/>
    </w:pPr>
    <w:rPr>
      <w:rFonts w:eastAsia="Times New Roman" w:cs="Times New Roman"/>
      <w:b/>
      <w:sz w:val="19"/>
      <w:szCs w:val="19"/>
    </w:rPr>
  </w:style>
  <w:style w:type="paragraph" w:customStyle="1" w:styleId="B8FDB08E841F4E259B420FC8283B69014">
    <w:name w:val="B8FDB08E841F4E259B420FC8283B69014"/>
    <w:rsid w:val="00AC40A5"/>
    <w:pPr>
      <w:spacing w:after="0" w:line="240" w:lineRule="auto"/>
    </w:pPr>
    <w:rPr>
      <w:rFonts w:eastAsia="Times New Roman" w:cs="Times New Roman"/>
      <w:b/>
      <w:sz w:val="19"/>
      <w:szCs w:val="19"/>
    </w:rPr>
  </w:style>
  <w:style w:type="paragraph" w:customStyle="1" w:styleId="4D837B9540634A23A022BEF11ACE52E04">
    <w:name w:val="4D837B9540634A23A022BEF11ACE52E04"/>
    <w:rsid w:val="00AC40A5"/>
    <w:pPr>
      <w:spacing w:after="0" w:line="240" w:lineRule="auto"/>
    </w:pPr>
    <w:rPr>
      <w:rFonts w:eastAsia="Times New Roman" w:cs="Times New Roman"/>
      <w:b/>
      <w:sz w:val="19"/>
      <w:szCs w:val="19"/>
    </w:rPr>
  </w:style>
  <w:style w:type="paragraph" w:customStyle="1" w:styleId="46D40F97C7924B7282FD2ABCBE108BD74">
    <w:name w:val="46D40F97C7924B7282FD2ABCBE108BD74"/>
    <w:rsid w:val="00AC40A5"/>
    <w:pPr>
      <w:spacing w:after="0" w:line="240" w:lineRule="auto"/>
    </w:pPr>
    <w:rPr>
      <w:rFonts w:eastAsia="Times New Roman" w:cs="Times New Roman"/>
      <w:b/>
      <w:sz w:val="19"/>
      <w:szCs w:val="19"/>
    </w:rPr>
  </w:style>
  <w:style w:type="paragraph" w:customStyle="1" w:styleId="BC2A9351132344D3A00FF79905DFA56C4">
    <w:name w:val="BC2A9351132344D3A00FF79905DFA56C4"/>
    <w:rsid w:val="00AC40A5"/>
    <w:pPr>
      <w:spacing w:after="0" w:line="240" w:lineRule="auto"/>
    </w:pPr>
    <w:rPr>
      <w:rFonts w:eastAsia="Times New Roman" w:cs="Times New Roman"/>
      <w:b/>
      <w:sz w:val="19"/>
      <w:szCs w:val="19"/>
    </w:rPr>
  </w:style>
  <w:style w:type="paragraph" w:customStyle="1" w:styleId="EFF95315766C462A83FF2A1466F29DBE5">
    <w:name w:val="EFF95315766C462A83FF2A1466F29DBE5"/>
    <w:rsid w:val="00AC40A5"/>
    <w:pPr>
      <w:spacing w:after="0" w:line="240" w:lineRule="auto"/>
    </w:pPr>
    <w:rPr>
      <w:rFonts w:eastAsia="Times New Roman" w:cs="Times New Roman"/>
      <w:b/>
      <w:sz w:val="19"/>
      <w:szCs w:val="19"/>
    </w:rPr>
  </w:style>
  <w:style w:type="paragraph" w:customStyle="1" w:styleId="ADEC3F458420492AB9C2A7A846AA855B4">
    <w:name w:val="ADEC3F458420492AB9C2A7A846AA855B4"/>
    <w:rsid w:val="00AC40A5"/>
    <w:pPr>
      <w:spacing w:after="0" w:line="240" w:lineRule="auto"/>
    </w:pPr>
    <w:rPr>
      <w:rFonts w:eastAsia="Times New Roman" w:cs="Times New Roman"/>
      <w:b/>
      <w:sz w:val="19"/>
      <w:szCs w:val="19"/>
    </w:rPr>
  </w:style>
  <w:style w:type="paragraph" w:customStyle="1" w:styleId="F22F6E665F5546FA84AB8E98FB2CB95D4">
    <w:name w:val="F22F6E665F5546FA84AB8E98FB2CB95D4"/>
    <w:rsid w:val="00AC40A5"/>
    <w:pPr>
      <w:spacing w:after="0" w:line="240" w:lineRule="auto"/>
    </w:pPr>
    <w:rPr>
      <w:rFonts w:eastAsia="Times New Roman" w:cs="Times New Roman"/>
      <w:b/>
      <w:sz w:val="19"/>
      <w:szCs w:val="19"/>
    </w:rPr>
  </w:style>
  <w:style w:type="paragraph" w:customStyle="1" w:styleId="353C0F9DF77A4BE19B65D3B6582850C14">
    <w:name w:val="353C0F9DF77A4BE19B65D3B6582850C14"/>
    <w:rsid w:val="00AC40A5"/>
    <w:pPr>
      <w:spacing w:after="0" w:line="240" w:lineRule="auto"/>
    </w:pPr>
    <w:rPr>
      <w:rFonts w:eastAsia="Times New Roman" w:cs="Times New Roman"/>
      <w:b/>
      <w:sz w:val="19"/>
      <w:szCs w:val="19"/>
    </w:rPr>
  </w:style>
  <w:style w:type="paragraph" w:customStyle="1" w:styleId="F68194821F71429789D8EA6A6EA95EA01">
    <w:name w:val="F68194821F71429789D8EA6A6EA95EA01"/>
    <w:rsid w:val="00AC40A5"/>
    <w:pPr>
      <w:spacing w:after="0" w:line="240" w:lineRule="auto"/>
    </w:pPr>
    <w:rPr>
      <w:rFonts w:eastAsia="Times New Roman" w:cs="Times New Roman"/>
      <w:b/>
      <w:sz w:val="19"/>
      <w:szCs w:val="19"/>
    </w:rPr>
  </w:style>
  <w:style w:type="paragraph" w:customStyle="1" w:styleId="0372D5380229428C8AA1F0A7028DCB6A4">
    <w:name w:val="0372D5380229428C8AA1F0A7028DCB6A4"/>
    <w:rsid w:val="00AC40A5"/>
    <w:pPr>
      <w:spacing w:after="0" w:line="240" w:lineRule="auto"/>
    </w:pPr>
    <w:rPr>
      <w:rFonts w:eastAsia="Times New Roman" w:cs="Times New Roman"/>
      <w:b/>
      <w:sz w:val="19"/>
      <w:szCs w:val="19"/>
    </w:rPr>
  </w:style>
  <w:style w:type="paragraph" w:customStyle="1" w:styleId="A9111D08935748B38738D7808A632EBB4">
    <w:name w:val="A9111D08935748B38738D7808A632EBB4"/>
    <w:rsid w:val="00AC40A5"/>
    <w:pPr>
      <w:spacing w:after="0" w:line="240" w:lineRule="auto"/>
    </w:pPr>
    <w:rPr>
      <w:rFonts w:eastAsia="Times New Roman" w:cs="Times New Roman"/>
      <w:b/>
      <w:sz w:val="19"/>
      <w:szCs w:val="19"/>
    </w:rPr>
  </w:style>
  <w:style w:type="paragraph" w:customStyle="1" w:styleId="5826D412346942B7AD362C3C8113FADD4">
    <w:name w:val="5826D412346942B7AD362C3C8113FADD4"/>
    <w:rsid w:val="00AC40A5"/>
    <w:pPr>
      <w:spacing w:after="0" w:line="240" w:lineRule="auto"/>
    </w:pPr>
    <w:rPr>
      <w:rFonts w:eastAsia="Times New Roman" w:cs="Times New Roman"/>
      <w:b/>
      <w:sz w:val="19"/>
      <w:szCs w:val="19"/>
    </w:rPr>
  </w:style>
  <w:style w:type="paragraph" w:customStyle="1" w:styleId="8DFE993B994C46CEB4259E9513CD4ED34">
    <w:name w:val="8DFE993B994C46CEB4259E9513CD4ED34"/>
    <w:rsid w:val="00AC40A5"/>
    <w:pPr>
      <w:spacing w:after="0" w:line="240" w:lineRule="auto"/>
    </w:pPr>
    <w:rPr>
      <w:rFonts w:eastAsia="Times New Roman" w:cs="Times New Roman"/>
      <w:b/>
      <w:sz w:val="19"/>
      <w:szCs w:val="19"/>
    </w:rPr>
  </w:style>
  <w:style w:type="paragraph" w:customStyle="1" w:styleId="7E7CA58177B841568FD2B62BCDF76CC94">
    <w:name w:val="7E7CA58177B841568FD2B62BCDF76CC94"/>
    <w:rsid w:val="00AC40A5"/>
    <w:pPr>
      <w:spacing w:after="0" w:line="240" w:lineRule="auto"/>
    </w:pPr>
    <w:rPr>
      <w:rFonts w:eastAsia="Times New Roman" w:cs="Times New Roman"/>
      <w:b/>
      <w:sz w:val="19"/>
      <w:szCs w:val="19"/>
    </w:rPr>
  </w:style>
  <w:style w:type="paragraph" w:customStyle="1" w:styleId="33711BB39EAA433F95698534E7BAA57F4">
    <w:name w:val="33711BB39EAA433F95698534E7BAA57F4"/>
    <w:rsid w:val="00AC40A5"/>
    <w:pPr>
      <w:spacing w:before="120" w:after="60" w:line="240" w:lineRule="auto"/>
    </w:pPr>
    <w:rPr>
      <w:rFonts w:eastAsia="Times New Roman" w:cs="Times New Roman"/>
      <w:i/>
      <w:sz w:val="20"/>
      <w:szCs w:val="20"/>
    </w:rPr>
  </w:style>
  <w:style w:type="paragraph" w:customStyle="1" w:styleId="C8C5B969ACE44F0E9A9C6E620077AF5B4">
    <w:name w:val="C8C5B969ACE44F0E9A9C6E620077AF5B4"/>
    <w:rsid w:val="00AC40A5"/>
    <w:pPr>
      <w:spacing w:after="0" w:line="240" w:lineRule="auto"/>
    </w:pPr>
    <w:rPr>
      <w:rFonts w:eastAsia="Times New Roman" w:cs="Times New Roman"/>
      <w:b/>
      <w:sz w:val="19"/>
      <w:szCs w:val="19"/>
    </w:rPr>
  </w:style>
  <w:style w:type="paragraph" w:customStyle="1" w:styleId="5D008444AE1D43E287044E32B1EE2F0C4">
    <w:name w:val="5D008444AE1D43E287044E32B1EE2F0C4"/>
    <w:rsid w:val="00AC40A5"/>
    <w:pPr>
      <w:spacing w:after="0" w:line="240" w:lineRule="auto"/>
    </w:pPr>
    <w:rPr>
      <w:rFonts w:eastAsia="Times New Roman" w:cs="Times New Roman"/>
      <w:b/>
      <w:sz w:val="19"/>
      <w:szCs w:val="19"/>
    </w:rPr>
  </w:style>
  <w:style w:type="paragraph" w:customStyle="1" w:styleId="4A3C3908C7C241C78DADFB05A5E1188C">
    <w:name w:val="4A3C3908C7C241C78DADFB05A5E1188C"/>
    <w:rsid w:val="002C40B1"/>
    <w:pPr>
      <w:spacing w:after="0" w:line="240" w:lineRule="auto"/>
    </w:pPr>
    <w:rPr>
      <w:rFonts w:eastAsia="Times New Roman" w:cs="Times New Roman"/>
      <w:b/>
      <w:sz w:val="19"/>
      <w:szCs w:val="19"/>
    </w:rPr>
  </w:style>
  <w:style w:type="paragraph" w:customStyle="1" w:styleId="3EC63B7B18834EBEB6761CF59AEDBFB6">
    <w:name w:val="3EC63B7B18834EBEB6761CF59AEDBFB6"/>
    <w:rsid w:val="002C40B1"/>
    <w:pPr>
      <w:spacing w:after="0" w:line="240" w:lineRule="auto"/>
    </w:pPr>
    <w:rPr>
      <w:rFonts w:eastAsia="Times New Roman" w:cs="Times New Roman"/>
      <w:b/>
      <w:sz w:val="19"/>
      <w:szCs w:val="19"/>
    </w:rPr>
  </w:style>
  <w:style w:type="paragraph" w:customStyle="1" w:styleId="1BF6C1A69C864AAC9526E97B97F3B428">
    <w:name w:val="1BF6C1A69C864AAC9526E97B97F3B428"/>
    <w:rsid w:val="002C40B1"/>
    <w:pPr>
      <w:spacing w:after="0" w:line="240" w:lineRule="auto"/>
    </w:pPr>
    <w:rPr>
      <w:rFonts w:eastAsia="Times New Roman" w:cs="Times New Roman"/>
      <w:b/>
      <w:sz w:val="19"/>
      <w:szCs w:val="19"/>
    </w:rPr>
  </w:style>
  <w:style w:type="paragraph" w:customStyle="1" w:styleId="B8FDB08E841F4E259B420FC8283B6901">
    <w:name w:val="B8FDB08E841F4E259B420FC8283B6901"/>
    <w:rsid w:val="002C40B1"/>
    <w:pPr>
      <w:spacing w:after="0" w:line="240" w:lineRule="auto"/>
    </w:pPr>
    <w:rPr>
      <w:rFonts w:eastAsia="Times New Roman" w:cs="Times New Roman"/>
      <w:b/>
      <w:sz w:val="19"/>
      <w:szCs w:val="19"/>
    </w:rPr>
  </w:style>
  <w:style w:type="paragraph" w:customStyle="1" w:styleId="4D837B9540634A23A022BEF11ACE52E0">
    <w:name w:val="4D837B9540634A23A022BEF11ACE52E0"/>
    <w:rsid w:val="002C40B1"/>
    <w:pPr>
      <w:spacing w:after="0" w:line="240" w:lineRule="auto"/>
    </w:pPr>
    <w:rPr>
      <w:rFonts w:eastAsia="Times New Roman" w:cs="Times New Roman"/>
      <w:b/>
      <w:sz w:val="19"/>
      <w:szCs w:val="19"/>
    </w:rPr>
  </w:style>
  <w:style w:type="paragraph" w:customStyle="1" w:styleId="46D40F97C7924B7282FD2ABCBE108BD7">
    <w:name w:val="46D40F97C7924B7282FD2ABCBE108BD7"/>
    <w:rsid w:val="002C40B1"/>
    <w:pPr>
      <w:spacing w:after="0" w:line="240" w:lineRule="auto"/>
    </w:pPr>
    <w:rPr>
      <w:rFonts w:eastAsia="Times New Roman" w:cs="Times New Roman"/>
      <w:b/>
      <w:sz w:val="19"/>
      <w:szCs w:val="19"/>
    </w:rPr>
  </w:style>
  <w:style w:type="paragraph" w:customStyle="1" w:styleId="BC2A9351132344D3A00FF79905DFA56C">
    <w:name w:val="BC2A9351132344D3A00FF79905DFA56C"/>
    <w:rsid w:val="002C40B1"/>
    <w:pPr>
      <w:spacing w:after="0" w:line="240" w:lineRule="auto"/>
    </w:pPr>
    <w:rPr>
      <w:rFonts w:eastAsia="Times New Roman" w:cs="Times New Roman"/>
      <w:b/>
      <w:sz w:val="19"/>
      <w:szCs w:val="19"/>
    </w:rPr>
  </w:style>
  <w:style w:type="paragraph" w:customStyle="1" w:styleId="EFF95315766C462A83FF2A1466F29DBE">
    <w:name w:val="EFF95315766C462A83FF2A1466F29DBE"/>
    <w:rsid w:val="002C40B1"/>
    <w:pPr>
      <w:spacing w:after="0" w:line="240" w:lineRule="auto"/>
    </w:pPr>
    <w:rPr>
      <w:rFonts w:eastAsia="Times New Roman" w:cs="Times New Roman"/>
      <w:b/>
      <w:sz w:val="19"/>
      <w:szCs w:val="19"/>
    </w:rPr>
  </w:style>
  <w:style w:type="paragraph" w:customStyle="1" w:styleId="ADEC3F458420492AB9C2A7A846AA855B">
    <w:name w:val="ADEC3F458420492AB9C2A7A846AA855B"/>
    <w:rsid w:val="002C40B1"/>
    <w:pPr>
      <w:spacing w:after="0" w:line="240" w:lineRule="auto"/>
    </w:pPr>
    <w:rPr>
      <w:rFonts w:eastAsia="Times New Roman" w:cs="Times New Roman"/>
      <w:b/>
      <w:sz w:val="19"/>
      <w:szCs w:val="19"/>
    </w:rPr>
  </w:style>
  <w:style w:type="paragraph" w:customStyle="1" w:styleId="F22F6E665F5546FA84AB8E98FB2CB95D">
    <w:name w:val="F22F6E665F5546FA84AB8E98FB2CB95D"/>
    <w:rsid w:val="002C40B1"/>
    <w:pPr>
      <w:spacing w:after="0" w:line="240" w:lineRule="auto"/>
    </w:pPr>
    <w:rPr>
      <w:rFonts w:eastAsia="Times New Roman" w:cs="Times New Roman"/>
      <w:b/>
      <w:sz w:val="19"/>
      <w:szCs w:val="19"/>
    </w:rPr>
  </w:style>
  <w:style w:type="paragraph" w:customStyle="1" w:styleId="353C0F9DF77A4BE19B65D3B6582850C1">
    <w:name w:val="353C0F9DF77A4BE19B65D3B6582850C1"/>
    <w:rsid w:val="002C40B1"/>
    <w:pPr>
      <w:spacing w:after="0" w:line="240" w:lineRule="auto"/>
    </w:pPr>
    <w:rPr>
      <w:rFonts w:eastAsia="Times New Roman" w:cs="Times New Roman"/>
      <w:b/>
      <w:sz w:val="19"/>
      <w:szCs w:val="19"/>
    </w:rPr>
  </w:style>
  <w:style w:type="paragraph" w:customStyle="1" w:styleId="F68194821F71429789D8EA6A6EA95EA0">
    <w:name w:val="F68194821F71429789D8EA6A6EA95EA0"/>
    <w:rsid w:val="002C40B1"/>
    <w:pPr>
      <w:spacing w:after="0" w:line="240" w:lineRule="auto"/>
    </w:pPr>
    <w:rPr>
      <w:rFonts w:eastAsia="Times New Roman" w:cs="Times New Roman"/>
      <w:b/>
      <w:sz w:val="19"/>
      <w:szCs w:val="19"/>
    </w:rPr>
  </w:style>
  <w:style w:type="paragraph" w:customStyle="1" w:styleId="0372D5380229428C8AA1F0A7028DCB6A">
    <w:name w:val="0372D5380229428C8AA1F0A7028DCB6A"/>
    <w:rsid w:val="002C40B1"/>
    <w:pPr>
      <w:spacing w:after="0" w:line="240" w:lineRule="auto"/>
    </w:pPr>
    <w:rPr>
      <w:rFonts w:eastAsia="Times New Roman" w:cs="Times New Roman"/>
      <w:b/>
      <w:sz w:val="19"/>
      <w:szCs w:val="19"/>
    </w:rPr>
  </w:style>
  <w:style w:type="paragraph" w:customStyle="1" w:styleId="A9111D08935748B38738D7808A632EBB">
    <w:name w:val="A9111D08935748B38738D7808A632EBB"/>
    <w:rsid w:val="002C40B1"/>
    <w:pPr>
      <w:spacing w:after="0" w:line="240" w:lineRule="auto"/>
    </w:pPr>
    <w:rPr>
      <w:rFonts w:eastAsia="Times New Roman" w:cs="Times New Roman"/>
      <w:b/>
      <w:sz w:val="19"/>
      <w:szCs w:val="19"/>
    </w:rPr>
  </w:style>
  <w:style w:type="paragraph" w:customStyle="1" w:styleId="5826D412346942B7AD362C3C8113FADD">
    <w:name w:val="5826D412346942B7AD362C3C8113FADD"/>
    <w:rsid w:val="002C40B1"/>
    <w:pPr>
      <w:spacing w:after="0" w:line="240" w:lineRule="auto"/>
    </w:pPr>
    <w:rPr>
      <w:rFonts w:eastAsia="Times New Roman" w:cs="Times New Roman"/>
      <w:b/>
      <w:sz w:val="19"/>
      <w:szCs w:val="19"/>
    </w:rPr>
  </w:style>
  <w:style w:type="paragraph" w:customStyle="1" w:styleId="8DFE993B994C46CEB4259E9513CD4ED3">
    <w:name w:val="8DFE993B994C46CEB4259E9513CD4ED3"/>
    <w:rsid w:val="002C40B1"/>
    <w:pPr>
      <w:spacing w:after="0" w:line="240" w:lineRule="auto"/>
    </w:pPr>
    <w:rPr>
      <w:rFonts w:eastAsia="Times New Roman" w:cs="Times New Roman"/>
      <w:b/>
      <w:sz w:val="19"/>
      <w:szCs w:val="19"/>
    </w:rPr>
  </w:style>
  <w:style w:type="paragraph" w:customStyle="1" w:styleId="7E7CA58177B841568FD2B62BCDF76CC9">
    <w:name w:val="7E7CA58177B841568FD2B62BCDF76CC9"/>
    <w:rsid w:val="002C40B1"/>
    <w:pPr>
      <w:spacing w:after="0" w:line="240" w:lineRule="auto"/>
    </w:pPr>
    <w:rPr>
      <w:rFonts w:eastAsia="Times New Roman" w:cs="Times New Roman"/>
      <w:b/>
      <w:sz w:val="19"/>
      <w:szCs w:val="19"/>
    </w:rPr>
  </w:style>
  <w:style w:type="paragraph" w:customStyle="1" w:styleId="33711BB39EAA433F95698534E7BAA57F">
    <w:name w:val="33711BB39EAA433F95698534E7BAA57F"/>
    <w:rsid w:val="002C40B1"/>
    <w:pPr>
      <w:spacing w:before="120" w:after="60" w:line="240" w:lineRule="auto"/>
    </w:pPr>
    <w:rPr>
      <w:rFonts w:eastAsia="Times New Roman" w:cs="Times New Roman"/>
      <w:i/>
      <w:sz w:val="20"/>
      <w:szCs w:val="20"/>
    </w:rPr>
  </w:style>
  <w:style w:type="paragraph" w:customStyle="1" w:styleId="C8C5B969ACE44F0E9A9C6E620077AF5B">
    <w:name w:val="C8C5B969ACE44F0E9A9C6E620077AF5B"/>
    <w:rsid w:val="002C40B1"/>
    <w:pPr>
      <w:spacing w:after="0" w:line="240" w:lineRule="auto"/>
    </w:pPr>
    <w:rPr>
      <w:rFonts w:eastAsia="Times New Roman" w:cs="Times New Roman"/>
      <w:b/>
      <w:sz w:val="19"/>
      <w:szCs w:val="19"/>
    </w:rPr>
  </w:style>
  <w:style w:type="paragraph" w:customStyle="1" w:styleId="5D008444AE1D43E287044E32B1EE2F0C">
    <w:name w:val="5D008444AE1D43E287044E32B1EE2F0C"/>
    <w:rsid w:val="002C40B1"/>
    <w:pPr>
      <w:spacing w:after="0" w:line="240" w:lineRule="auto"/>
    </w:pPr>
    <w:rPr>
      <w:rFonts w:eastAsia="Times New Roman" w:cs="Times New Roman"/>
      <w:b/>
      <w:sz w:val="19"/>
      <w:szCs w:val="19"/>
    </w:rPr>
  </w:style>
  <w:style w:type="paragraph" w:customStyle="1" w:styleId="4A3C3908C7C241C78DADFB05A5E1188C1">
    <w:name w:val="4A3C3908C7C241C78DADFB05A5E1188C1"/>
    <w:rsid w:val="002C40B1"/>
    <w:pPr>
      <w:spacing w:after="0" w:line="240" w:lineRule="auto"/>
    </w:pPr>
    <w:rPr>
      <w:rFonts w:eastAsia="Times New Roman" w:cs="Times New Roman"/>
      <w:b/>
      <w:sz w:val="19"/>
      <w:szCs w:val="19"/>
    </w:rPr>
  </w:style>
  <w:style w:type="paragraph" w:customStyle="1" w:styleId="3EC63B7B18834EBEB6761CF59AEDBFB61">
    <w:name w:val="3EC63B7B18834EBEB6761CF59AEDBFB61"/>
    <w:rsid w:val="002C40B1"/>
    <w:pPr>
      <w:spacing w:after="0" w:line="240" w:lineRule="auto"/>
    </w:pPr>
    <w:rPr>
      <w:rFonts w:eastAsia="Times New Roman" w:cs="Times New Roman"/>
      <w:b/>
      <w:sz w:val="19"/>
      <w:szCs w:val="19"/>
    </w:rPr>
  </w:style>
  <w:style w:type="paragraph" w:customStyle="1" w:styleId="1BF6C1A69C864AAC9526E97B97F3B4281">
    <w:name w:val="1BF6C1A69C864AAC9526E97B97F3B4281"/>
    <w:rsid w:val="002C40B1"/>
    <w:pPr>
      <w:spacing w:after="0" w:line="240" w:lineRule="auto"/>
    </w:pPr>
    <w:rPr>
      <w:rFonts w:eastAsia="Times New Roman" w:cs="Times New Roman"/>
      <w:b/>
      <w:sz w:val="19"/>
      <w:szCs w:val="19"/>
    </w:rPr>
  </w:style>
  <w:style w:type="paragraph" w:customStyle="1" w:styleId="B8FDB08E841F4E259B420FC8283B69011">
    <w:name w:val="B8FDB08E841F4E259B420FC8283B69011"/>
    <w:rsid w:val="002C40B1"/>
    <w:pPr>
      <w:spacing w:after="0" w:line="240" w:lineRule="auto"/>
    </w:pPr>
    <w:rPr>
      <w:rFonts w:eastAsia="Times New Roman" w:cs="Times New Roman"/>
      <w:b/>
      <w:sz w:val="19"/>
      <w:szCs w:val="19"/>
    </w:rPr>
  </w:style>
  <w:style w:type="paragraph" w:customStyle="1" w:styleId="4D837B9540634A23A022BEF11ACE52E01">
    <w:name w:val="4D837B9540634A23A022BEF11ACE52E01"/>
    <w:rsid w:val="002C40B1"/>
    <w:pPr>
      <w:spacing w:after="0" w:line="240" w:lineRule="auto"/>
    </w:pPr>
    <w:rPr>
      <w:rFonts w:eastAsia="Times New Roman" w:cs="Times New Roman"/>
      <w:b/>
      <w:sz w:val="19"/>
      <w:szCs w:val="19"/>
    </w:rPr>
  </w:style>
  <w:style w:type="paragraph" w:customStyle="1" w:styleId="46D40F97C7924B7282FD2ABCBE108BD71">
    <w:name w:val="46D40F97C7924B7282FD2ABCBE108BD71"/>
    <w:rsid w:val="002C40B1"/>
    <w:pPr>
      <w:spacing w:after="0" w:line="240" w:lineRule="auto"/>
    </w:pPr>
    <w:rPr>
      <w:rFonts w:eastAsia="Times New Roman" w:cs="Times New Roman"/>
      <w:b/>
      <w:sz w:val="19"/>
      <w:szCs w:val="19"/>
    </w:rPr>
  </w:style>
  <w:style w:type="paragraph" w:customStyle="1" w:styleId="BC2A9351132344D3A00FF79905DFA56C1">
    <w:name w:val="BC2A9351132344D3A00FF79905DFA56C1"/>
    <w:rsid w:val="002C40B1"/>
    <w:pPr>
      <w:spacing w:after="0" w:line="240" w:lineRule="auto"/>
    </w:pPr>
    <w:rPr>
      <w:rFonts w:eastAsia="Times New Roman" w:cs="Times New Roman"/>
      <w:b/>
      <w:sz w:val="19"/>
      <w:szCs w:val="19"/>
    </w:rPr>
  </w:style>
  <w:style w:type="paragraph" w:customStyle="1" w:styleId="EFF95315766C462A83FF2A1466F29DBE1">
    <w:name w:val="EFF95315766C462A83FF2A1466F29DBE1"/>
    <w:rsid w:val="002C40B1"/>
    <w:pPr>
      <w:spacing w:after="0" w:line="240" w:lineRule="auto"/>
    </w:pPr>
    <w:rPr>
      <w:rFonts w:eastAsia="Times New Roman" w:cs="Times New Roman"/>
      <w:b/>
      <w:sz w:val="19"/>
      <w:szCs w:val="19"/>
    </w:rPr>
  </w:style>
  <w:style w:type="paragraph" w:customStyle="1" w:styleId="ADEC3F458420492AB9C2A7A846AA855B1">
    <w:name w:val="ADEC3F458420492AB9C2A7A846AA855B1"/>
    <w:rsid w:val="002C40B1"/>
    <w:pPr>
      <w:spacing w:after="0" w:line="240" w:lineRule="auto"/>
    </w:pPr>
    <w:rPr>
      <w:rFonts w:eastAsia="Times New Roman" w:cs="Times New Roman"/>
      <w:b/>
      <w:sz w:val="19"/>
      <w:szCs w:val="19"/>
    </w:rPr>
  </w:style>
  <w:style w:type="paragraph" w:customStyle="1" w:styleId="F22F6E665F5546FA84AB8E98FB2CB95D1">
    <w:name w:val="F22F6E665F5546FA84AB8E98FB2CB95D1"/>
    <w:rsid w:val="002C40B1"/>
    <w:pPr>
      <w:spacing w:after="0" w:line="240" w:lineRule="auto"/>
    </w:pPr>
    <w:rPr>
      <w:rFonts w:eastAsia="Times New Roman" w:cs="Times New Roman"/>
      <w:b/>
      <w:sz w:val="19"/>
      <w:szCs w:val="19"/>
    </w:rPr>
  </w:style>
  <w:style w:type="paragraph" w:customStyle="1" w:styleId="353C0F9DF77A4BE19B65D3B6582850C11">
    <w:name w:val="353C0F9DF77A4BE19B65D3B6582850C11"/>
    <w:rsid w:val="002C40B1"/>
    <w:pPr>
      <w:spacing w:after="0" w:line="240" w:lineRule="auto"/>
    </w:pPr>
    <w:rPr>
      <w:rFonts w:eastAsia="Times New Roman" w:cs="Times New Roman"/>
      <w:b/>
      <w:sz w:val="19"/>
      <w:szCs w:val="19"/>
    </w:rPr>
  </w:style>
  <w:style w:type="paragraph" w:customStyle="1" w:styleId="F68194821F71429789D8EA6A6EA95EA02">
    <w:name w:val="F68194821F71429789D8EA6A6EA95EA02"/>
    <w:rsid w:val="002C40B1"/>
    <w:pPr>
      <w:spacing w:after="0" w:line="240" w:lineRule="auto"/>
    </w:pPr>
    <w:rPr>
      <w:rFonts w:eastAsia="Times New Roman" w:cs="Times New Roman"/>
      <w:b/>
      <w:sz w:val="19"/>
      <w:szCs w:val="19"/>
    </w:rPr>
  </w:style>
  <w:style w:type="paragraph" w:customStyle="1" w:styleId="0372D5380229428C8AA1F0A7028DCB6A1">
    <w:name w:val="0372D5380229428C8AA1F0A7028DCB6A1"/>
    <w:rsid w:val="002C40B1"/>
    <w:pPr>
      <w:spacing w:after="0" w:line="240" w:lineRule="auto"/>
    </w:pPr>
    <w:rPr>
      <w:rFonts w:eastAsia="Times New Roman" w:cs="Times New Roman"/>
      <w:b/>
      <w:sz w:val="19"/>
      <w:szCs w:val="19"/>
    </w:rPr>
  </w:style>
  <w:style w:type="paragraph" w:customStyle="1" w:styleId="A9111D08935748B38738D7808A632EBB1">
    <w:name w:val="A9111D08935748B38738D7808A632EBB1"/>
    <w:rsid w:val="002C40B1"/>
    <w:pPr>
      <w:spacing w:after="0" w:line="240" w:lineRule="auto"/>
    </w:pPr>
    <w:rPr>
      <w:rFonts w:eastAsia="Times New Roman" w:cs="Times New Roman"/>
      <w:b/>
      <w:sz w:val="19"/>
      <w:szCs w:val="19"/>
    </w:rPr>
  </w:style>
  <w:style w:type="paragraph" w:customStyle="1" w:styleId="5826D412346942B7AD362C3C8113FADD1">
    <w:name w:val="5826D412346942B7AD362C3C8113FADD1"/>
    <w:rsid w:val="002C40B1"/>
    <w:pPr>
      <w:spacing w:after="0" w:line="240" w:lineRule="auto"/>
    </w:pPr>
    <w:rPr>
      <w:rFonts w:eastAsia="Times New Roman" w:cs="Times New Roman"/>
      <w:b/>
      <w:sz w:val="19"/>
      <w:szCs w:val="19"/>
    </w:rPr>
  </w:style>
  <w:style w:type="paragraph" w:customStyle="1" w:styleId="8DFE993B994C46CEB4259E9513CD4ED31">
    <w:name w:val="8DFE993B994C46CEB4259E9513CD4ED31"/>
    <w:rsid w:val="002C40B1"/>
    <w:pPr>
      <w:spacing w:after="0" w:line="240" w:lineRule="auto"/>
    </w:pPr>
    <w:rPr>
      <w:rFonts w:eastAsia="Times New Roman" w:cs="Times New Roman"/>
      <w:b/>
      <w:sz w:val="19"/>
      <w:szCs w:val="19"/>
    </w:rPr>
  </w:style>
  <w:style w:type="paragraph" w:customStyle="1" w:styleId="7E7CA58177B841568FD2B62BCDF76CC91">
    <w:name w:val="7E7CA58177B841568FD2B62BCDF76CC91"/>
    <w:rsid w:val="002C40B1"/>
    <w:pPr>
      <w:spacing w:after="0" w:line="240" w:lineRule="auto"/>
    </w:pPr>
    <w:rPr>
      <w:rFonts w:eastAsia="Times New Roman" w:cs="Times New Roman"/>
      <w:b/>
      <w:sz w:val="19"/>
      <w:szCs w:val="19"/>
    </w:rPr>
  </w:style>
  <w:style w:type="paragraph" w:customStyle="1" w:styleId="33711BB39EAA433F95698534E7BAA57F1">
    <w:name w:val="33711BB39EAA433F95698534E7BAA57F1"/>
    <w:rsid w:val="002C40B1"/>
    <w:pPr>
      <w:spacing w:before="120" w:after="60" w:line="240" w:lineRule="auto"/>
    </w:pPr>
    <w:rPr>
      <w:rFonts w:eastAsia="Times New Roman" w:cs="Times New Roman"/>
      <w:i/>
      <w:sz w:val="20"/>
      <w:szCs w:val="20"/>
    </w:rPr>
  </w:style>
  <w:style w:type="paragraph" w:customStyle="1" w:styleId="C8C5B969ACE44F0E9A9C6E620077AF5B1">
    <w:name w:val="C8C5B969ACE44F0E9A9C6E620077AF5B1"/>
    <w:rsid w:val="002C40B1"/>
    <w:pPr>
      <w:spacing w:after="0" w:line="240" w:lineRule="auto"/>
    </w:pPr>
    <w:rPr>
      <w:rFonts w:eastAsia="Times New Roman" w:cs="Times New Roman"/>
      <w:b/>
      <w:sz w:val="19"/>
      <w:szCs w:val="19"/>
    </w:rPr>
  </w:style>
  <w:style w:type="paragraph" w:customStyle="1" w:styleId="5D008444AE1D43E287044E32B1EE2F0C1">
    <w:name w:val="5D008444AE1D43E287044E32B1EE2F0C1"/>
    <w:rsid w:val="002C40B1"/>
    <w:pPr>
      <w:spacing w:after="0" w:line="240" w:lineRule="auto"/>
    </w:pPr>
    <w:rPr>
      <w:rFonts w:eastAsia="Times New Roman" w:cs="Times New Roman"/>
      <w:b/>
      <w:sz w:val="19"/>
      <w:szCs w:val="19"/>
    </w:rPr>
  </w:style>
  <w:style w:type="paragraph" w:customStyle="1" w:styleId="47CEDA9A5C24409C8EF4F00CDB77F7B7">
    <w:name w:val="47CEDA9A5C24409C8EF4F00CDB77F7B7"/>
    <w:rsid w:val="002C40B1"/>
    <w:rPr>
      <w:kern w:val="2"/>
      <w14:ligatures w14:val="standardContextual"/>
    </w:rPr>
  </w:style>
  <w:style w:type="paragraph" w:customStyle="1" w:styleId="4A3C3908C7C241C78DADFB05A5E1188C2">
    <w:name w:val="4A3C3908C7C241C78DADFB05A5E1188C2"/>
    <w:rsid w:val="002C40B1"/>
    <w:pPr>
      <w:spacing w:after="0" w:line="240" w:lineRule="auto"/>
    </w:pPr>
    <w:rPr>
      <w:rFonts w:eastAsia="Times New Roman" w:cs="Times New Roman"/>
      <w:b/>
      <w:sz w:val="19"/>
      <w:szCs w:val="19"/>
    </w:rPr>
  </w:style>
  <w:style w:type="paragraph" w:customStyle="1" w:styleId="3EC63B7B18834EBEB6761CF59AEDBFB62">
    <w:name w:val="3EC63B7B18834EBEB6761CF59AEDBFB62"/>
    <w:rsid w:val="002C40B1"/>
    <w:pPr>
      <w:spacing w:after="0" w:line="240" w:lineRule="auto"/>
    </w:pPr>
    <w:rPr>
      <w:rFonts w:eastAsia="Times New Roman" w:cs="Times New Roman"/>
      <w:b/>
      <w:sz w:val="19"/>
      <w:szCs w:val="19"/>
    </w:rPr>
  </w:style>
  <w:style w:type="paragraph" w:customStyle="1" w:styleId="47CEDA9A5C24409C8EF4F00CDB77F7B71">
    <w:name w:val="47CEDA9A5C24409C8EF4F00CDB77F7B71"/>
    <w:rsid w:val="002C40B1"/>
    <w:pPr>
      <w:spacing w:after="0" w:line="240" w:lineRule="auto"/>
    </w:pPr>
    <w:rPr>
      <w:rFonts w:eastAsia="Times New Roman" w:cs="Times New Roman"/>
      <w:b/>
      <w:sz w:val="19"/>
      <w:szCs w:val="19"/>
    </w:rPr>
  </w:style>
  <w:style w:type="paragraph" w:customStyle="1" w:styleId="1BF6C1A69C864AAC9526E97B97F3B4282">
    <w:name w:val="1BF6C1A69C864AAC9526E97B97F3B4282"/>
    <w:rsid w:val="002C40B1"/>
    <w:pPr>
      <w:spacing w:after="0" w:line="240" w:lineRule="auto"/>
    </w:pPr>
    <w:rPr>
      <w:rFonts w:eastAsia="Times New Roman" w:cs="Times New Roman"/>
      <w:b/>
      <w:sz w:val="19"/>
      <w:szCs w:val="19"/>
    </w:rPr>
  </w:style>
  <w:style w:type="paragraph" w:customStyle="1" w:styleId="B8FDB08E841F4E259B420FC8283B69012">
    <w:name w:val="B8FDB08E841F4E259B420FC8283B69012"/>
    <w:rsid w:val="002C40B1"/>
    <w:pPr>
      <w:spacing w:after="0" w:line="240" w:lineRule="auto"/>
    </w:pPr>
    <w:rPr>
      <w:rFonts w:eastAsia="Times New Roman" w:cs="Times New Roman"/>
      <w:b/>
      <w:sz w:val="19"/>
      <w:szCs w:val="19"/>
    </w:rPr>
  </w:style>
  <w:style w:type="paragraph" w:customStyle="1" w:styleId="4D837B9540634A23A022BEF11ACE52E02">
    <w:name w:val="4D837B9540634A23A022BEF11ACE52E02"/>
    <w:rsid w:val="002C40B1"/>
    <w:pPr>
      <w:spacing w:after="0" w:line="240" w:lineRule="auto"/>
    </w:pPr>
    <w:rPr>
      <w:rFonts w:eastAsia="Times New Roman" w:cs="Times New Roman"/>
      <w:b/>
      <w:sz w:val="19"/>
      <w:szCs w:val="19"/>
    </w:rPr>
  </w:style>
  <w:style w:type="paragraph" w:customStyle="1" w:styleId="46D40F97C7924B7282FD2ABCBE108BD72">
    <w:name w:val="46D40F97C7924B7282FD2ABCBE108BD72"/>
    <w:rsid w:val="002C40B1"/>
    <w:pPr>
      <w:spacing w:after="0" w:line="240" w:lineRule="auto"/>
    </w:pPr>
    <w:rPr>
      <w:rFonts w:eastAsia="Times New Roman" w:cs="Times New Roman"/>
      <w:b/>
      <w:sz w:val="19"/>
      <w:szCs w:val="19"/>
    </w:rPr>
  </w:style>
  <w:style w:type="paragraph" w:customStyle="1" w:styleId="BC2A9351132344D3A00FF79905DFA56C2">
    <w:name w:val="BC2A9351132344D3A00FF79905DFA56C2"/>
    <w:rsid w:val="002C40B1"/>
    <w:pPr>
      <w:spacing w:after="0" w:line="240" w:lineRule="auto"/>
    </w:pPr>
    <w:rPr>
      <w:rFonts w:eastAsia="Times New Roman" w:cs="Times New Roman"/>
      <w:b/>
      <w:sz w:val="19"/>
      <w:szCs w:val="19"/>
    </w:rPr>
  </w:style>
  <w:style w:type="paragraph" w:customStyle="1" w:styleId="EFF95315766C462A83FF2A1466F29DBE2">
    <w:name w:val="EFF95315766C462A83FF2A1466F29DBE2"/>
    <w:rsid w:val="002C40B1"/>
    <w:pPr>
      <w:spacing w:after="0" w:line="240" w:lineRule="auto"/>
    </w:pPr>
    <w:rPr>
      <w:rFonts w:eastAsia="Times New Roman" w:cs="Times New Roman"/>
      <w:b/>
      <w:sz w:val="19"/>
      <w:szCs w:val="19"/>
    </w:rPr>
  </w:style>
  <w:style w:type="paragraph" w:customStyle="1" w:styleId="ADEC3F458420492AB9C2A7A846AA855B2">
    <w:name w:val="ADEC3F458420492AB9C2A7A846AA855B2"/>
    <w:rsid w:val="002C40B1"/>
    <w:pPr>
      <w:spacing w:after="0" w:line="240" w:lineRule="auto"/>
    </w:pPr>
    <w:rPr>
      <w:rFonts w:eastAsia="Times New Roman" w:cs="Times New Roman"/>
      <w:b/>
      <w:sz w:val="19"/>
      <w:szCs w:val="19"/>
    </w:rPr>
  </w:style>
  <w:style w:type="paragraph" w:customStyle="1" w:styleId="F22F6E665F5546FA84AB8E98FB2CB95D2">
    <w:name w:val="F22F6E665F5546FA84AB8E98FB2CB95D2"/>
    <w:rsid w:val="002C40B1"/>
    <w:pPr>
      <w:spacing w:after="0" w:line="240" w:lineRule="auto"/>
    </w:pPr>
    <w:rPr>
      <w:rFonts w:eastAsia="Times New Roman" w:cs="Times New Roman"/>
      <w:b/>
      <w:sz w:val="19"/>
      <w:szCs w:val="19"/>
    </w:rPr>
  </w:style>
  <w:style w:type="paragraph" w:customStyle="1" w:styleId="353C0F9DF77A4BE19B65D3B6582850C12">
    <w:name w:val="353C0F9DF77A4BE19B65D3B6582850C12"/>
    <w:rsid w:val="002C40B1"/>
    <w:pPr>
      <w:spacing w:after="0" w:line="240" w:lineRule="auto"/>
    </w:pPr>
    <w:rPr>
      <w:rFonts w:eastAsia="Times New Roman" w:cs="Times New Roman"/>
      <w:b/>
      <w:sz w:val="19"/>
      <w:szCs w:val="19"/>
    </w:rPr>
  </w:style>
  <w:style w:type="paragraph" w:customStyle="1" w:styleId="F68194821F71429789D8EA6A6EA95EA03">
    <w:name w:val="F68194821F71429789D8EA6A6EA95EA03"/>
    <w:rsid w:val="002C40B1"/>
    <w:pPr>
      <w:spacing w:after="0" w:line="240" w:lineRule="auto"/>
    </w:pPr>
    <w:rPr>
      <w:rFonts w:eastAsia="Times New Roman" w:cs="Times New Roman"/>
      <w:b/>
      <w:sz w:val="19"/>
      <w:szCs w:val="19"/>
    </w:rPr>
  </w:style>
  <w:style w:type="paragraph" w:customStyle="1" w:styleId="0372D5380229428C8AA1F0A7028DCB6A2">
    <w:name w:val="0372D5380229428C8AA1F0A7028DCB6A2"/>
    <w:rsid w:val="002C40B1"/>
    <w:pPr>
      <w:spacing w:after="0" w:line="240" w:lineRule="auto"/>
    </w:pPr>
    <w:rPr>
      <w:rFonts w:eastAsia="Times New Roman" w:cs="Times New Roman"/>
      <w:b/>
      <w:sz w:val="19"/>
      <w:szCs w:val="19"/>
    </w:rPr>
  </w:style>
  <w:style w:type="paragraph" w:customStyle="1" w:styleId="A9111D08935748B38738D7808A632EBB2">
    <w:name w:val="A9111D08935748B38738D7808A632EBB2"/>
    <w:rsid w:val="002C40B1"/>
    <w:pPr>
      <w:spacing w:after="0" w:line="240" w:lineRule="auto"/>
    </w:pPr>
    <w:rPr>
      <w:rFonts w:eastAsia="Times New Roman" w:cs="Times New Roman"/>
      <w:b/>
      <w:sz w:val="19"/>
      <w:szCs w:val="19"/>
    </w:rPr>
  </w:style>
  <w:style w:type="paragraph" w:customStyle="1" w:styleId="5826D412346942B7AD362C3C8113FADD2">
    <w:name w:val="5826D412346942B7AD362C3C8113FADD2"/>
    <w:rsid w:val="002C40B1"/>
    <w:pPr>
      <w:spacing w:after="0" w:line="240" w:lineRule="auto"/>
    </w:pPr>
    <w:rPr>
      <w:rFonts w:eastAsia="Times New Roman" w:cs="Times New Roman"/>
      <w:b/>
      <w:sz w:val="19"/>
      <w:szCs w:val="19"/>
    </w:rPr>
  </w:style>
  <w:style w:type="paragraph" w:customStyle="1" w:styleId="8DFE993B994C46CEB4259E9513CD4ED32">
    <w:name w:val="8DFE993B994C46CEB4259E9513CD4ED32"/>
    <w:rsid w:val="002C40B1"/>
    <w:pPr>
      <w:spacing w:after="0" w:line="240" w:lineRule="auto"/>
    </w:pPr>
    <w:rPr>
      <w:rFonts w:eastAsia="Times New Roman" w:cs="Times New Roman"/>
      <w:b/>
      <w:sz w:val="19"/>
      <w:szCs w:val="19"/>
    </w:rPr>
  </w:style>
  <w:style w:type="paragraph" w:customStyle="1" w:styleId="7E7CA58177B841568FD2B62BCDF76CC92">
    <w:name w:val="7E7CA58177B841568FD2B62BCDF76CC92"/>
    <w:rsid w:val="002C40B1"/>
    <w:pPr>
      <w:spacing w:after="0" w:line="240" w:lineRule="auto"/>
    </w:pPr>
    <w:rPr>
      <w:rFonts w:eastAsia="Times New Roman" w:cs="Times New Roman"/>
      <w:b/>
      <w:sz w:val="19"/>
      <w:szCs w:val="19"/>
    </w:rPr>
  </w:style>
  <w:style w:type="paragraph" w:customStyle="1" w:styleId="33711BB39EAA433F95698534E7BAA57F2">
    <w:name w:val="33711BB39EAA433F95698534E7BAA57F2"/>
    <w:rsid w:val="002C40B1"/>
    <w:pPr>
      <w:spacing w:before="120" w:after="60" w:line="240" w:lineRule="auto"/>
    </w:pPr>
    <w:rPr>
      <w:rFonts w:eastAsia="Times New Roman" w:cs="Times New Roman"/>
      <w:i/>
      <w:sz w:val="20"/>
      <w:szCs w:val="20"/>
    </w:rPr>
  </w:style>
  <w:style w:type="paragraph" w:customStyle="1" w:styleId="C8C5B969ACE44F0E9A9C6E620077AF5B2">
    <w:name w:val="C8C5B969ACE44F0E9A9C6E620077AF5B2"/>
    <w:rsid w:val="002C40B1"/>
    <w:pPr>
      <w:spacing w:after="0" w:line="240" w:lineRule="auto"/>
    </w:pPr>
    <w:rPr>
      <w:rFonts w:eastAsia="Times New Roman" w:cs="Times New Roman"/>
      <w:b/>
      <w:sz w:val="19"/>
      <w:szCs w:val="19"/>
    </w:rPr>
  </w:style>
  <w:style w:type="paragraph" w:customStyle="1" w:styleId="5D008444AE1D43E287044E32B1EE2F0C2">
    <w:name w:val="5D008444AE1D43E287044E32B1EE2F0C2"/>
    <w:rsid w:val="002C40B1"/>
    <w:pPr>
      <w:spacing w:after="0" w:line="240" w:lineRule="auto"/>
    </w:pPr>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4873beb7-5857-4685-be1f-d57550cc96c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Michael</dc:creator>
  <cp:keywords/>
  <dc:description/>
  <cp:lastModifiedBy>Michael Vance</cp:lastModifiedBy>
  <cp:revision>3</cp:revision>
  <cp:lastPrinted>2002-05-23T18:14:00Z</cp:lastPrinted>
  <dcterms:created xsi:type="dcterms:W3CDTF">2024-02-19T23:28:00Z</dcterms:created>
  <dcterms:modified xsi:type="dcterms:W3CDTF">2024-02-19T23:29:00Z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